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E59F5" w:rsidRPr="00195D01" w:rsidRDefault="00DE59F5" w:rsidP="00DE59F5">
      <w:pPr>
        <w:spacing w:line="360" w:lineRule="auto"/>
        <w:jc w:val="center"/>
        <w:rPr>
          <w:rFonts w:ascii="Arial" w:hAnsi="Arial" w:cs="Arial"/>
          <w:b/>
          <w:color w:val="000000"/>
          <w:u w:val="single"/>
          <w:lang w:val="el-GR"/>
        </w:rPr>
      </w:pPr>
    </w:p>
    <w:tbl>
      <w:tblPr>
        <w:tblW w:w="14685" w:type="dxa"/>
        <w:tblInd w:w="-176" w:type="dxa"/>
        <w:tblLook w:val="04A0"/>
      </w:tblPr>
      <w:tblGrid>
        <w:gridCol w:w="922"/>
        <w:gridCol w:w="2179"/>
        <w:gridCol w:w="885"/>
        <w:gridCol w:w="695"/>
        <w:gridCol w:w="629"/>
        <w:gridCol w:w="649"/>
        <w:gridCol w:w="644"/>
        <w:gridCol w:w="641"/>
        <w:gridCol w:w="724"/>
        <w:gridCol w:w="425"/>
        <w:gridCol w:w="123"/>
        <w:gridCol w:w="824"/>
        <w:gridCol w:w="825"/>
        <w:gridCol w:w="697"/>
        <w:gridCol w:w="825"/>
        <w:gridCol w:w="629"/>
        <w:gridCol w:w="1098"/>
        <w:gridCol w:w="41"/>
        <w:gridCol w:w="1230"/>
      </w:tblGrid>
      <w:tr w:rsidR="00605D64" w:rsidRPr="000F2FEF" w:rsidTr="000F2FEF">
        <w:trPr>
          <w:cantSplit/>
          <w:trHeight w:val="1199"/>
        </w:trPr>
        <w:tc>
          <w:tcPr>
            <w:tcW w:w="1468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05D64" w:rsidRPr="00EE17C0" w:rsidRDefault="00605D64" w:rsidP="009E0A93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8"/>
                <w:szCs w:val="28"/>
                <w:u w:val="single"/>
                <w:lang w:val="el-GR" w:eastAsia="el-GR"/>
              </w:rPr>
            </w:pPr>
            <w:r w:rsidRPr="00EE17C0">
              <w:rPr>
                <w:b/>
                <w:bCs/>
                <w:color w:val="000000"/>
                <w:sz w:val="28"/>
                <w:szCs w:val="28"/>
                <w:u w:val="single"/>
                <w:lang w:val="el-GR" w:eastAsia="el-GR"/>
              </w:rPr>
              <w:t xml:space="preserve">ΠΑΡΑΡΤΗΜΑ </w:t>
            </w:r>
            <w:r w:rsidRPr="00EE17C0">
              <w:rPr>
                <w:b/>
                <w:bCs/>
                <w:color w:val="000000"/>
                <w:sz w:val="28"/>
                <w:szCs w:val="28"/>
                <w:u w:val="single"/>
                <w:lang w:val="en-US" w:eastAsia="el-GR"/>
              </w:rPr>
              <w:t>VIII</w:t>
            </w:r>
          </w:p>
          <w:p w:rsidR="00605D64" w:rsidRDefault="00605D64" w:rsidP="009E0A93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8"/>
                <w:szCs w:val="28"/>
                <w:lang w:val="el-GR" w:eastAsia="el-GR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l-GR" w:eastAsia="el-GR"/>
              </w:rPr>
              <w:t>Σ</w:t>
            </w:r>
            <w:r w:rsidRPr="00605D64">
              <w:rPr>
                <w:b/>
                <w:bCs/>
                <w:color w:val="000000"/>
                <w:sz w:val="28"/>
                <w:szCs w:val="28"/>
                <w:lang w:val="el-GR" w:eastAsia="el-GR"/>
              </w:rPr>
              <w:t xml:space="preserve">ΤΟΙΧΕΙΑ ΔΡΟΜΟΛΟΓΙΩΝ  ΑΝΑ  </w:t>
            </w:r>
            <w:r w:rsidR="00490091">
              <w:rPr>
                <w:b/>
                <w:bCs/>
                <w:color w:val="000000"/>
                <w:sz w:val="28"/>
                <w:szCs w:val="28"/>
                <w:lang w:val="el-GR" w:eastAsia="el-GR"/>
              </w:rPr>
              <w:t>ΔΗΜΟ</w:t>
            </w:r>
            <w:r w:rsidRPr="00605D64">
              <w:rPr>
                <w:b/>
                <w:bCs/>
                <w:color w:val="000000"/>
                <w:sz w:val="28"/>
                <w:szCs w:val="28"/>
                <w:lang w:val="el-GR" w:eastAsia="el-GR"/>
              </w:rPr>
              <w:t xml:space="preserve"> ΜΕ ΛΕΩΦΟΡΕΙΑ</w:t>
            </w:r>
          </w:p>
          <w:p w:rsidR="00605D64" w:rsidRPr="00605D64" w:rsidRDefault="00605D64" w:rsidP="009E0A93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8"/>
                <w:szCs w:val="28"/>
                <w:lang w:val="el-GR" w:eastAsia="el-GR"/>
              </w:rPr>
            </w:pPr>
            <w:r w:rsidRPr="00605D64">
              <w:rPr>
                <w:b/>
                <w:bCs/>
                <w:color w:val="000000"/>
                <w:sz w:val="28"/>
                <w:szCs w:val="28"/>
                <w:lang w:val="el-GR" w:eastAsia="el-GR"/>
              </w:rPr>
              <w:t>ΚΟΣΤΟΣ ΚΑΥΣΙΜΟΥ (ΠΕΤΡΕΛΑΙΟΥ ΚΙΝΗΣΗΣ) 23-11-2018 : 1,428 Ευρώ/lit</w:t>
            </w:r>
          </w:p>
        </w:tc>
      </w:tr>
      <w:tr w:rsidR="009E0A93" w:rsidRPr="000F2FEF" w:rsidTr="000F2FEF">
        <w:trPr>
          <w:cantSplit/>
          <w:trHeight w:val="229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9E0A93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ΚΩΔΙΚΟΣ  ΑΡΙΘΜΟΣ ΔΡΟΜΟΛΟΓΙΟΥ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9E0A93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ΑΝΑΛΥΤΙΚΗ ΠΕΡΙΓΡΑΦΗ ΔΡΟΜΟΛΟΓΙΟΥ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9E0A93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ΔΗΜΟΣ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9E0A93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ΑΡΙΘΜΟΣ ΜΕΤΑΦΕΡΟΜΕΝΩΝ ΜΑΘΗΤΩΝ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9E0A93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ΩΡΑ ΑΦΙΞΗΣ ΣΕ ΣΧΟΛ. ΜΟΝΑΔΑ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9E0A93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ΩΡΑ ΑΠΟΧΩΡΗΣΗΣ ΑΠΟ ΣΧΟΛ. ΜΟΝΑΔΑ.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9E0A93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ΕΜΦΟΡΤΑ ΜΕΤΡΑ ΑΠΛΗΣ ΔΙΑΔΡΟΜ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9E0A93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ΚΛΙΣΗ ΟΔΟΥ 1. ΜΙΚΡΗ 2. ΜΕΓΑΛΗ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9E0A93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ΕΙΔΟΣ ΟΔΟΥ 1.ΕΝΤΟΣ ΠΟΛΕΩΣ 2.ΕΚΤΟΣ ΠΟΛΕΩΣ 3.ΧΩΜΑ Ή ΧΙΟΝΙ</w:t>
            </w:r>
          </w:p>
        </w:tc>
        <w:tc>
          <w:tcPr>
            <w:tcW w:w="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9E0A93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ΣΥΝΟΔΟΣ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9E0A93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ΣΥΝΟΛΟ     ΕΜΦΟΡΤΩΝ ΧΙΛΙΟΜΕΤΡΩΝ ΔΙΠΛΗΣ ΔΙΑΔΡΟΜΗΣ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9E0A93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ΜΕΓΙΣΤΟ   ΗΜΕΡΗΣΙΟ ΚΟΣΤΟΣ ΔΡΟΜΟΛ. ΜΕ ΒΑΣΗ ΤΗΝ ΚΥΑ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9E0A93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ΦΠΑ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9E0A93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 xml:space="preserve">ΣΥΝΟΛΙΚΟ ΚΟΣΤΟΣ ΔΡΟΜΟΛ. ΜΕ ΦΠΑ 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ind w:left="113" w:right="113"/>
              <w:jc w:val="center"/>
              <w:rPr>
                <w:sz w:val="20"/>
                <w:szCs w:val="20"/>
                <w:lang w:val="el-GR" w:eastAsia="el-GR"/>
              </w:rPr>
            </w:pPr>
            <w:r w:rsidRPr="009E0A93">
              <w:rPr>
                <w:b/>
                <w:sz w:val="20"/>
                <w:szCs w:val="20"/>
                <w:lang w:val="el-GR" w:eastAsia="el-GR"/>
              </w:rPr>
              <w:t>ΑΡΙΘΜΟΣ ΔΡΟΜΟΛΟΓΙΩΝ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9E0A93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ΣΥΝΟΛΙΚΟ ΚΟΣΤΟΣ ΔΡΟΜΟΛ. ΜΕ ΦΠΑ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9E0A93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ΜΕΤΑΦ.   ΜΕΣΟ 1.ΜΙΚΡΟ ΛΕΩΦ. 2.ΜΕΓ. ΛΕΩΦ. 3.ΤΑΧΙ</w:t>
            </w:r>
          </w:p>
        </w:tc>
      </w:tr>
      <w:tr w:rsidR="003659C6" w:rsidRPr="000F2FEF" w:rsidTr="000F2FEF">
        <w:trPr>
          <w:cantSplit/>
          <w:trHeight w:val="799"/>
        </w:trPr>
        <w:tc>
          <w:tcPr>
            <w:tcW w:w="14685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659C6" w:rsidRPr="003659C6" w:rsidRDefault="003659C6" w:rsidP="009E0A93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lang w:val="el-GR" w:eastAsia="el-GR"/>
              </w:rPr>
            </w:pPr>
            <w:r w:rsidRPr="003659C6">
              <w:rPr>
                <w:rFonts w:asciiTheme="minorHAnsi" w:hAnsiTheme="minorHAnsi" w:cstheme="minorHAnsi"/>
                <w:b/>
                <w:color w:val="000000"/>
                <w:sz w:val="24"/>
                <w:lang w:val="el-GR" w:eastAsia="el-GR"/>
              </w:rPr>
              <w:t>ΟΜΑΔΑ 1 ΔΗΜΟΣ ΠΗΝΕΙΟΥ (ΠΡΟΫΠΟΛΟΓΙΣΜΟΣ ΟΜΑΔ</w:t>
            </w:r>
            <w:r w:rsidR="00EE17C0">
              <w:rPr>
                <w:rFonts w:asciiTheme="minorHAnsi" w:hAnsiTheme="minorHAnsi" w:cstheme="minorHAnsi"/>
                <w:b/>
                <w:color w:val="000000"/>
                <w:sz w:val="24"/>
                <w:lang w:val="el-GR" w:eastAsia="el-GR"/>
              </w:rPr>
              <w:t>Α</w:t>
            </w:r>
            <w:r w:rsidRPr="003659C6">
              <w:rPr>
                <w:rFonts w:asciiTheme="minorHAnsi" w:hAnsiTheme="minorHAnsi" w:cstheme="minorHAnsi"/>
                <w:b/>
                <w:color w:val="000000"/>
                <w:sz w:val="24"/>
                <w:lang w:val="el-GR" w:eastAsia="el-GR"/>
              </w:rPr>
              <w:t>Σ ΜΕ ΦΠΑ : 18.778,65 €)</w:t>
            </w:r>
          </w:p>
        </w:tc>
      </w:tr>
      <w:tr w:rsidR="009E0A93" w:rsidRPr="009E0A93" w:rsidTr="000F2FEF">
        <w:trPr>
          <w:cantSplit/>
          <w:trHeight w:val="1134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9E0A9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l-GR" w:eastAsia="el-GR"/>
              </w:rPr>
              <w:t>ΛΠΗΝ- 1Α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9E0A93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ΓΑΣΤΟΥΝΗ - 2ο Δ.Σ ΓΑΣΤΟΥΝΗΣ(ΚΑΒΑΣΙΛΑ)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ind w:left="113" w:right="113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9E0A93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ΠΗΝΕΙΟΥ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9E0A93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45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ind w:left="113" w:right="113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9E0A93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8:15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ind w:left="113" w:right="113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9E0A93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ind w:left="113" w:right="113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9E0A93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3.600,00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ind w:left="113" w:right="113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9E0A93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ΜΙΚΡΗ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ind w:left="113" w:right="113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9E0A93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ΕΚΤΟΣ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9E0A93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8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9E0A93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7200</w:t>
            </w:r>
          </w:p>
        </w:tc>
        <w:tc>
          <w:tcPr>
            <w:tcW w:w="8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9E0A9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l-GR" w:eastAsia="el-GR"/>
              </w:rPr>
              <w:t>53,14</w:t>
            </w:r>
          </w:p>
        </w:tc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9E0A9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l-GR" w:eastAsia="el-GR"/>
              </w:rPr>
              <w:t>12,75</w:t>
            </w:r>
          </w:p>
        </w:tc>
        <w:tc>
          <w:tcPr>
            <w:tcW w:w="8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9E0A9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l-GR" w:eastAsia="el-GR"/>
              </w:rPr>
              <w:t>65,89</w:t>
            </w:r>
          </w:p>
        </w:tc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  <w:r w:rsidRPr="009E0A93"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>95</w:t>
            </w:r>
          </w:p>
        </w:tc>
        <w:tc>
          <w:tcPr>
            <w:tcW w:w="10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9E0A9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l-GR" w:eastAsia="el-GR"/>
              </w:rPr>
              <w:t>6259,55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9E0A93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ΜΕΓΑΛΟ ΛΕΩΦΟΡΕΙΟ</w:t>
            </w:r>
          </w:p>
        </w:tc>
      </w:tr>
      <w:tr w:rsidR="009E0A93" w:rsidRPr="009E0A93" w:rsidTr="000F2FEF">
        <w:trPr>
          <w:cantSplit/>
          <w:trHeight w:val="1134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9E0A9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l-GR" w:eastAsia="el-GR"/>
              </w:rPr>
              <w:t>ΛΠΗΝ- 1Β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9E0A93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 xml:space="preserve"> 2ο Δ.Σ ΓΑΣΤΟΥΝΗΣ(ΚΑΒΑΣΙΛΑ)- ΓΑΣΤΟΥΝΗ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ind w:left="113" w:right="113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9E0A93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ΠΗΝΕΙΟΥ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9E0A93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45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9E0A93" w:rsidRPr="009E0A93" w:rsidRDefault="009E0A93" w:rsidP="009E0A93">
            <w:pPr>
              <w:suppressAutoHyphens w:val="0"/>
              <w:spacing w:after="0"/>
              <w:ind w:left="113" w:right="113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9E0A93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ind w:left="113" w:right="113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9E0A93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13:15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ind w:left="113" w:right="113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9E0A93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3.600,00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ind w:left="113" w:right="113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9E0A93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ΜΙΚΡΗ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ind w:left="113" w:right="113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9E0A93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ΕΚΤΟΣ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9E0A93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8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9E0A93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ΜΕΓΑΛΟ ΛΕΩΦΟΡΕΙΟ</w:t>
            </w:r>
          </w:p>
        </w:tc>
      </w:tr>
      <w:tr w:rsidR="009E0A93" w:rsidRPr="009E0A93" w:rsidTr="000F2FEF">
        <w:trPr>
          <w:cantSplit/>
          <w:trHeight w:val="1134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9E0A9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l-GR" w:eastAsia="el-GR"/>
              </w:rPr>
              <w:t>ΛΠΗΝ-2Α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9E0A93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ΓΑΣΤΟΥΝΗ - 2ο Δ.Σ ΓΑΣΤΟΥΝΗΣ(ΚΑΒΑΣΙΛΑ)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ind w:left="113" w:right="113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9E0A93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ΠΗΝΕΙΟΥ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9E0A93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45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ind w:left="113" w:right="113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9E0A93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8:15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ind w:left="113" w:right="113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9E0A93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ind w:left="113" w:right="113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9E0A93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3.600,00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ind w:left="113" w:right="113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9E0A93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ΜΙΚΡΗ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ind w:left="113" w:right="113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9E0A93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ΕΚΤΟΣ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9E0A93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8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9E0A93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7,200</w:t>
            </w:r>
          </w:p>
        </w:tc>
        <w:tc>
          <w:tcPr>
            <w:tcW w:w="8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9E0A9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l-GR" w:eastAsia="el-GR"/>
              </w:rPr>
              <w:t>53,14</w:t>
            </w:r>
          </w:p>
        </w:tc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9E0A9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l-GR" w:eastAsia="el-GR"/>
              </w:rPr>
              <w:t>12,75</w:t>
            </w:r>
          </w:p>
        </w:tc>
        <w:tc>
          <w:tcPr>
            <w:tcW w:w="8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9E0A9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l-GR" w:eastAsia="el-GR"/>
              </w:rPr>
              <w:t>65,89</w:t>
            </w:r>
          </w:p>
        </w:tc>
        <w:tc>
          <w:tcPr>
            <w:tcW w:w="6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  <w:r w:rsidRPr="009E0A93"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>95</w:t>
            </w:r>
          </w:p>
        </w:tc>
        <w:tc>
          <w:tcPr>
            <w:tcW w:w="10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9E0A9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l-GR" w:eastAsia="el-GR"/>
              </w:rPr>
              <w:t>6259,55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9E0A93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ΜΕΓΑΛΟ ΛΕΩΦΟΡΕΙΟ</w:t>
            </w:r>
          </w:p>
        </w:tc>
      </w:tr>
      <w:tr w:rsidR="009E0A93" w:rsidRPr="009E0A93" w:rsidTr="000F2FEF">
        <w:trPr>
          <w:cantSplit/>
          <w:trHeight w:val="1134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9E0A9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l-GR" w:eastAsia="el-GR"/>
              </w:rPr>
              <w:t>ΛΠΗΝ- 2Β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9E0A93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 xml:space="preserve"> 2ο Δ.Σ ΓΑΣΤΟΥΝΗΣ(ΚΑΒΑΣΙΛΑ)- ΓΑΣΤΟΥΝΗ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ind w:left="113" w:right="113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9E0A93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ΠΗΝΕΙΟΥ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9E0A93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45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9E0A93" w:rsidRPr="009E0A93" w:rsidRDefault="009E0A93" w:rsidP="009E0A93">
            <w:pPr>
              <w:suppressAutoHyphens w:val="0"/>
              <w:spacing w:after="0"/>
              <w:ind w:left="113" w:right="113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9E0A93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ind w:left="113" w:right="113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9E0A93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13:15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ind w:left="113" w:right="113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9E0A93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3.600,00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ind w:left="113" w:right="113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9E0A93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ΜΙΚΡΗ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ind w:left="113" w:right="113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9E0A93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ΕΚΤΟΣ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9E0A93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8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9E0A93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ΜΕΓΑΛΟ ΛΕΩΦΟΡΕΙΟ</w:t>
            </w:r>
          </w:p>
        </w:tc>
      </w:tr>
      <w:tr w:rsidR="009E0A93" w:rsidRPr="009E0A93" w:rsidTr="000F2FEF">
        <w:trPr>
          <w:cantSplit/>
          <w:trHeight w:val="1134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9E0A9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l-GR" w:eastAsia="el-GR"/>
              </w:rPr>
              <w:t>ΛΠΗΝ- 3Α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9E0A93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ΓΑΣΤΟΥΝΗ - 2ο Δ.Σ ΓΑΣΤΟΥΝΗΣ(ΚΑΒΑΣΙΛΑ)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ind w:left="113" w:right="113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9E0A93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ΠΗΝΕΙΟΥ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9E0A93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45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ind w:left="113" w:right="113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9E0A93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8:15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ind w:left="113" w:right="113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9E0A93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ind w:left="113" w:right="113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9E0A93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3.600,00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ind w:left="113" w:right="113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9E0A93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ΜΙΚΡΗ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ind w:left="113" w:right="113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9E0A93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ΕΚΤΟΣ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9E0A93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8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9E0A93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7,200</w:t>
            </w:r>
          </w:p>
        </w:tc>
        <w:tc>
          <w:tcPr>
            <w:tcW w:w="8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9E0A9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l-GR" w:eastAsia="el-GR"/>
              </w:rPr>
              <w:t>53,14</w:t>
            </w:r>
          </w:p>
        </w:tc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9E0A9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l-GR" w:eastAsia="el-GR"/>
              </w:rPr>
              <w:t>12,75</w:t>
            </w:r>
          </w:p>
        </w:tc>
        <w:tc>
          <w:tcPr>
            <w:tcW w:w="8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9E0A9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l-GR" w:eastAsia="el-GR"/>
              </w:rPr>
              <w:t>65,89</w:t>
            </w:r>
          </w:p>
        </w:tc>
        <w:tc>
          <w:tcPr>
            <w:tcW w:w="6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  <w:r w:rsidRPr="009E0A93"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>95</w:t>
            </w:r>
          </w:p>
        </w:tc>
        <w:tc>
          <w:tcPr>
            <w:tcW w:w="10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9E0A9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l-GR" w:eastAsia="el-GR"/>
              </w:rPr>
              <w:t>6259,55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9E0A93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ΜΕΓΑΛΟ ΛΕΩΦΟΡΕΙΟ</w:t>
            </w:r>
          </w:p>
        </w:tc>
      </w:tr>
      <w:tr w:rsidR="009E0A93" w:rsidRPr="009E0A93" w:rsidTr="000F2FEF">
        <w:trPr>
          <w:cantSplit/>
          <w:trHeight w:val="1134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9E0A9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l-GR" w:eastAsia="el-GR"/>
              </w:rPr>
              <w:t xml:space="preserve">ΛΠΗΝ- </w:t>
            </w:r>
            <w:r w:rsidR="00EE17C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l-GR" w:eastAsia="el-GR"/>
              </w:rPr>
              <w:t xml:space="preserve">   </w:t>
            </w:r>
            <w:r w:rsidRPr="009E0A9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l-GR" w:eastAsia="el-GR"/>
              </w:rPr>
              <w:t>3Β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9E0A93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 xml:space="preserve"> 2ο Δ.Σ ΓΑΣΤΟΥΝΗΣ(ΚΑΒΑΣΙΛΑ)- ΓΑΣΤΟΥΝΗ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ind w:left="113" w:right="113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9E0A93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ΠΗΝΕΙΟΥ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9E0A93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45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9E0A93" w:rsidRPr="009E0A93" w:rsidRDefault="009E0A93" w:rsidP="009E0A93">
            <w:pPr>
              <w:suppressAutoHyphens w:val="0"/>
              <w:spacing w:after="0"/>
              <w:ind w:left="113" w:right="113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9E0A93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ind w:left="113" w:right="113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9E0A93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13:15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ind w:left="113" w:right="113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9E0A93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3.600,00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ind w:left="113" w:right="113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9E0A93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ΜΙΚΡΗ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ind w:left="113" w:right="113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9E0A93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ΕΚΤΟΣ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9E0A93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8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9E0A93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ΜΕΓΑΛΟ ΛΕΩΦΟΡΕΙΟ</w:t>
            </w:r>
          </w:p>
        </w:tc>
      </w:tr>
      <w:tr w:rsidR="003659C6" w:rsidRPr="000F2FEF" w:rsidTr="000F2FEF">
        <w:trPr>
          <w:cantSplit/>
          <w:trHeight w:val="904"/>
        </w:trPr>
        <w:tc>
          <w:tcPr>
            <w:tcW w:w="14685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659C6" w:rsidRPr="009E0A93" w:rsidRDefault="003659C6" w:rsidP="003659C6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3659C6">
              <w:rPr>
                <w:rFonts w:asciiTheme="minorHAnsi" w:hAnsiTheme="minorHAnsi" w:cstheme="minorHAnsi"/>
                <w:b/>
                <w:color w:val="000000"/>
                <w:sz w:val="24"/>
                <w:lang w:val="el-GR" w:eastAsia="el-GR"/>
              </w:rPr>
              <w:t>ΟΜΑΔΑ 2 ΔΗΜΟΣ ΑΝΔΡΑΒΙΔΑΣ-ΚΥΛΛΗΝΗΣ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 xml:space="preserve"> </w:t>
            </w:r>
            <w:r w:rsidRPr="003659C6">
              <w:rPr>
                <w:rFonts w:asciiTheme="minorHAnsi" w:hAnsiTheme="minorHAnsi" w:cstheme="minorHAnsi"/>
                <w:b/>
                <w:color w:val="000000"/>
                <w:sz w:val="24"/>
                <w:lang w:val="el-GR" w:eastAsia="el-GR"/>
              </w:rPr>
              <w:t>(ΠΡΟΫΠΟΛΟΓΙΣΜΟΣ ΟΜΑΔ</w:t>
            </w:r>
            <w:r w:rsidR="00EE17C0">
              <w:rPr>
                <w:rFonts w:asciiTheme="minorHAnsi" w:hAnsiTheme="minorHAnsi" w:cstheme="minorHAnsi"/>
                <w:b/>
                <w:color w:val="000000"/>
                <w:sz w:val="24"/>
                <w:lang w:val="el-GR" w:eastAsia="el-GR"/>
              </w:rPr>
              <w:t>Α</w:t>
            </w:r>
            <w:r w:rsidRPr="003659C6">
              <w:rPr>
                <w:rFonts w:asciiTheme="minorHAnsi" w:hAnsiTheme="minorHAnsi" w:cstheme="minorHAnsi"/>
                <w:b/>
                <w:color w:val="000000"/>
                <w:sz w:val="24"/>
                <w:lang w:val="el-GR" w:eastAsia="el-GR"/>
              </w:rPr>
              <w:t>Σ ΜΕ ΦΠΑ : 8.</w:t>
            </w:r>
            <w:r>
              <w:rPr>
                <w:rFonts w:asciiTheme="minorHAnsi" w:hAnsiTheme="minorHAnsi" w:cstheme="minorHAnsi"/>
                <w:b/>
                <w:color w:val="000000"/>
                <w:sz w:val="24"/>
                <w:lang w:val="el-GR" w:eastAsia="el-GR"/>
              </w:rPr>
              <w:t>272</w:t>
            </w:r>
            <w:r w:rsidRPr="003659C6">
              <w:rPr>
                <w:rFonts w:asciiTheme="minorHAnsi" w:hAnsiTheme="minorHAnsi" w:cstheme="minorHAnsi"/>
                <w:b/>
                <w:color w:val="000000"/>
                <w:sz w:val="24"/>
                <w:lang w:val="el-GR" w:eastAsia="el-GR"/>
              </w:rPr>
              <w:t>,6</w:t>
            </w:r>
            <w:r>
              <w:rPr>
                <w:rFonts w:asciiTheme="minorHAnsi" w:hAnsiTheme="minorHAnsi" w:cstheme="minorHAnsi"/>
                <w:b/>
                <w:color w:val="000000"/>
                <w:sz w:val="24"/>
                <w:lang w:val="el-GR" w:eastAsia="el-GR"/>
              </w:rPr>
              <w:t>0</w:t>
            </w:r>
            <w:r w:rsidRPr="003659C6">
              <w:rPr>
                <w:rFonts w:asciiTheme="minorHAnsi" w:hAnsiTheme="minorHAnsi" w:cstheme="minorHAnsi"/>
                <w:b/>
                <w:color w:val="000000"/>
                <w:sz w:val="24"/>
                <w:lang w:val="el-GR" w:eastAsia="el-GR"/>
              </w:rPr>
              <w:t xml:space="preserve"> €)</w:t>
            </w:r>
          </w:p>
        </w:tc>
      </w:tr>
      <w:tr w:rsidR="009E0A93" w:rsidRPr="009E0A93" w:rsidTr="000F2FEF">
        <w:trPr>
          <w:cantSplit/>
          <w:trHeight w:val="1200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9E0A9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l-GR" w:eastAsia="el-GR"/>
              </w:rPr>
              <w:t>ΛΚΥΛ-1Α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9E0A93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ΜΕΛΙΣΙΑ-ΜΕΛΙΣΣΑ- ΚΟΤΕΪΚΑ-ΚΟΥΡΤΕΣΙ-2οΝΗΠ+2ο Δ.Σ+ΓΥΜΝ ΛΕΧΑΙΝΩΝ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ind w:left="113" w:right="113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9E0A93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ΑΝΔΡΑΒΙΔΑΣ-ΚΥΛΛΗΝΗΣ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9E0A93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16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ind w:left="113" w:right="113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9E0A93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8:10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ind w:left="113" w:right="113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9E0A93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ind w:left="113" w:right="113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9E0A93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18.800,00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ind w:left="113" w:right="113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9E0A93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ΜΕΓΑΛΗ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ind w:left="113" w:right="113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9E0A93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ΕΚΤΟΣ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9E0A93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ΝΑΙ</w:t>
            </w:r>
          </w:p>
        </w:tc>
        <w:tc>
          <w:tcPr>
            <w:tcW w:w="8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9E0A93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37,600</w:t>
            </w:r>
          </w:p>
        </w:tc>
        <w:tc>
          <w:tcPr>
            <w:tcW w:w="8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9E0A9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l-GR" w:eastAsia="el-GR"/>
              </w:rPr>
              <w:t>70,23</w:t>
            </w:r>
          </w:p>
        </w:tc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9E0A9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l-GR" w:eastAsia="el-GR"/>
              </w:rPr>
              <w:t>16,85</w:t>
            </w:r>
          </w:p>
        </w:tc>
        <w:tc>
          <w:tcPr>
            <w:tcW w:w="8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9E0A9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l-GR" w:eastAsia="el-GR"/>
              </w:rPr>
              <w:t>87,08</w:t>
            </w:r>
          </w:p>
        </w:tc>
        <w:tc>
          <w:tcPr>
            <w:tcW w:w="6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  <w:r w:rsidRPr="009E0A93"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>95</w:t>
            </w:r>
          </w:p>
        </w:tc>
        <w:tc>
          <w:tcPr>
            <w:tcW w:w="10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9E0A9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l-GR" w:eastAsia="el-GR"/>
              </w:rPr>
              <w:t>8272,60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9E0A93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ΜΙΚΡΟ ΛΕΩΦΟΡΕΙΟ</w:t>
            </w:r>
          </w:p>
        </w:tc>
      </w:tr>
      <w:tr w:rsidR="009E0A93" w:rsidRPr="009E0A93" w:rsidTr="000F2FEF">
        <w:trPr>
          <w:cantSplit/>
          <w:trHeight w:val="1134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9E0A9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l-GR" w:eastAsia="el-GR"/>
              </w:rPr>
              <w:t>ΛΚΥΛ-1Β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9E0A93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2οΝΗΠ+2ο Δ.Σ ΛΕΧΑΙΝΩΝ-ΜΕΛΙΣΙΑ-ΚΟΤΕΪΚΑ-ΜΕΛΙΣΣΑ-ΚΟΥΡΤΕΣΙ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ind w:left="113" w:right="113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9E0A93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ΑΝΔΡΑΒΙΔΑΣ-ΚΥΛΛΗΝΗΣ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9E0A93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16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9E0A93" w:rsidRPr="009E0A93" w:rsidRDefault="009E0A93" w:rsidP="009E0A93">
            <w:pPr>
              <w:suppressAutoHyphens w:val="0"/>
              <w:spacing w:after="0"/>
              <w:ind w:left="113" w:right="113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9E0A93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ind w:left="113" w:right="113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9E0A93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13:15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ind w:left="113" w:right="113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9E0A93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18.800,00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ind w:left="113" w:right="113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9E0A93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ΜΕΓΑΛΗ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ind w:left="113" w:right="113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9E0A93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ΕΚΤΟΣ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9E0A93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ΝΑΙ</w:t>
            </w:r>
          </w:p>
        </w:tc>
        <w:tc>
          <w:tcPr>
            <w:tcW w:w="8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9E0A93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ΜΙΚΡΟ ΛΕΩΦΟΡΕΙΟ</w:t>
            </w:r>
          </w:p>
        </w:tc>
      </w:tr>
      <w:tr w:rsidR="003659C6" w:rsidRPr="000F2FEF" w:rsidTr="000F2FEF">
        <w:trPr>
          <w:cantSplit/>
          <w:trHeight w:val="906"/>
        </w:trPr>
        <w:tc>
          <w:tcPr>
            <w:tcW w:w="14685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659C6" w:rsidRPr="003659C6" w:rsidRDefault="003659C6" w:rsidP="003659C6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lang w:val="el-GR" w:eastAsia="el-GR"/>
              </w:rPr>
            </w:pPr>
            <w:r w:rsidRPr="003659C6">
              <w:rPr>
                <w:rFonts w:asciiTheme="minorHAnsi" w:hAnsiTheme="minorHAnsi" w:cstheme="minorHAnsi"/>
                <w:b/>
                <w:color w:val="000000"/>
                <w:sz w:val="24"/>
                <w:lang w:val="el-GR" w:eastAsia="el-GR"/>
              </w:rPr>
              <w:t>ΟΜΑΔΑ 3 ΔΗΜΟΣ ΖΑΧΑΡΩΣ</w:t>
            </w:r>
            <w:r>
              <w:rPr>
                <w:rFonts w:asciiTheme="minorHAnsi" w:hAnsiTheme="minorHAnsi" w:cstheme="minorHAnsi"/>
                <w:b/>
                <w:color w:val="000000"/>
                <w:sz w:val="24"/>
                <w:lang w:val="el-GR" w:eastAsia="el-GR"/>
              </w:rPr>
              <w:t xml:space="preserve"> </w:t>
            </w:r>
            <w:r w:rsidRPr="003659C6">
              <w:rPr>
                <w:rFonts w:asciiTheme="minorHAnsi" w:hAnsiTheme="minorHAnsi" w:cstheme="minorHAnsi"/>
                <w:b/>
                <w:color w:val="000000"/>
                <w:sz w:val="24"/>
                <w:lang w:val="el-GR" w:eastAsia="el-GR"/>
              </w:rPr>
              <w:t>(ΠΡΟΫΠΟΛΟΓΙΣΜΟΣ ΟΜΑΔ</w:t>
            </w:r>
            <w:r w:rsidR="00EE17C0">
              <w:rPr>
                <w:rFonts w:asciiTheme="minorHAnsi" w:hAnsiTheme="minorHAnsi" w:cstheme="minorHAnsi"/>
                <w:b/>
                <w:color w:val="000000"/>
                <w:sz w:val="24"/>
                <w:lang w:val="el-GR" w:eastAsia="el-GR"/>
              </w:rPr>
              <w:t>Α</w:t>
            </w:r>
            <w:r w:rsidRPr="003659C6">
              <w:rPr>
                <w:rFonts w:asciiTheme="minorHAnsi" w:hAnsiTheme="minorHAnsi" w:cstheme="minorHAnsi"/>
                <w:b/>
                <w:color w:val="000000"/>
                <w:sz w:val="24"/>
                <w:lang w:val="el-GR" w:eastAsia="el-GR"/>
              </w:rPr>
              <w:t xml:space="preserve">Σ ΜΕ ΦΠΑ : </w:t>
            </w:r>
            <w:r>
              <w:rPr>
                <w:rFonts w:asciiTheme="minorHAnsi" w:hAnsiTheme="minorHAnsi" w:cstheme="minorHAnsi"/>
                <w:b/>
                <w:color w:val="000000"/>
                <w:sz w:val="24"/>
                <w:lang w:val="el-GR" w:eastAsia="el-GR"/>
              </w:rPr>
              <w:t>6</w:t>
            </w:r>
            <w:r w:rsidRPr="003659C6">
              <w:rPr>
                <w:rFonts w:asciiTheme="minorHAnsi" w:hAnsiTheme="minorHAnsi" w:cstheme="minorHAnsi"/>
                <w:b/>
                <w:color w:val="000000"/>
                <w:sz w:val="24"/>
                <w:lang w:val="el-GR" w:eastAsia="el-GR"/>
              </w:rPr>
              <w:t>.</w:t>
            </w:r>
            <w:r>
              <w:rPr>
                <w:rFonts w:asciiTheme="minorHAnsi" w:hAnsiTheme="minorHAnsi" w:cstheme="minorHAnsi"/>
                <w:b/>
                <w:color w:val="000000"/>
                <w:sz w:val="24"/>
                <w:lang w:val="el-GR" w:eastAsia="el-GR"/>
              </w:rPr>
              <w:t>259</w:t>
            </w:r>
            <w:r w:rsidRPr="003659C6">
              <w:rPr>
                <w:rFonts w:asciiTheme="minorHAnsi" w:hAnsiTheme="minorHAnsi" w:cstheme="minorHAnsi"/>
                <w:b/>
                <w:color w:val="000000"/>
                <w:sz w:val="24"/>
                <w:lang w:val="el-GR" w:eastAsia="el-GR"/>
              </w:rPr>
              <w:t>,</w:t>
            </w:r>
            <w:r>
              <w:rPr>
                <w:rFonts w:asciiTheme="minorHAnsi" w:hAnsiTheme="minorHAnsi" w:cstheme="minorHAnsi"/>
                <w:b/>
                <w:color w:val="000000"/>
                <w:sz w:val="24"/>
                <w:lang w:val="el-GR" w:eastAsia="el-GR"/>
              </w:rPr>
              <w:t>5</w:t>
            </w:r>
            <w:r w:rsidRPr="003659C6">
              <w:rPr>
                <w:rFonts w:asciiTheme="minorHAnsi" w:hAnsiTheme="minorHAnsi" w:cstheme="minorHAnsi"/>
                <w:b/>
                <w:color w:val="000000"/>
                <w:sz w:val="24"/>
                <w:lang w:val="el-GR" w:eastAsia="el-GR"/>
              </w:rPr>
              <w:t>5 €)</w:t>
            </w:r>
          </w:p>
        </w:tc>
      </w:tr>
      <w:tr w:rsidR="009E0A93" w:rsidRPr="009E0A93" w:rsidTr="000F2FEF">
        <w:trPr>
          <w:cantSplit/>
          <w:trHeight w:val="1134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9E0A9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l-GR" w:eastAsia="el-GR"/>
              </w:rPr>
              <w:t>ΛΖΑΧ-1Α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9E0A93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ΠΑΡΑΛΙΑ ΚΑΚΟΒΑΤΟΥ-ΜΠΙΣΚΙΝΟΚΑΜΠΟΣ- ΓΕΛ ΖΑΧΑΡΩΣ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ind w:left="113" w:right="113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9E0A93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ΖΑΧΑΡΩΣ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9E0A93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20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ind w:left="113" w:right="113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9E0A93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8:15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9E0A93" w:rsidRPr="009E0A93" w:rsidRDefault="009E0A93" w:rsidP="009E0A93">
            <w:pPr>
              <w:suppressAutoHyphens w:val="0"/>
              <w:spacing w:after="0"/>
              <w:ind w:left="113" w:right="113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9E0A93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ind w:left="113" w:right="113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9E0A93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7.000,00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ind w:left="113" w:right="113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9E0A93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ΜΙΚΡΗ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ind w:left="113" w:right="113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9E0A93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ΕΚΤΟΣ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9E0A93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94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9E0A93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14,000</w:t>
            </w:r>
          </w:p>
        </w:tc>
        <w:tc>
          <w:tcPr>
            <w:tcW w:w="8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9E0A9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l-GR" w:eastAsia="el-GR"/>
              </w:rPr>
              <w:t>53,14</w:t>
            </w:r>
          </w:p>
        </w:tc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9E0A9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l-GR" w:eastAsia="el-GR"/>
              </w:rPr>
              <w:t>12,75</w:t>
            </w:r>
          </w:p>
        </w:tc>
        <w:tc>
          <w:tcPr>
            <w:tcW w:w="8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9E0A9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l-GR" w:eastAsia="el-GR"/>
              </w:rPr>
              <w:t>65,89</w:t>
            </w:r>
          </w:p>
        </w:tc>
        <w:tc>
          <w:tcPr>
            <w:tcW w:w="6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  <w:r w:rsidRPr="009E0A93"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>95</w:t>
            </w:r>
          </w:p>
        </w:tc>
        <w:tc>
          <w:tcPr>
            <w:tcW w:w="10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9E0A9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l-GR" w:eastAsia="el-GR"/>
              </w:rPr>
              <w:t>6259,55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9E0A93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ΜΕΓΑΛΟ ΛΕΩΦΟΡΕΙΟ</w:t>
            </w:r>
          </w:p>
        </w:tc>
      </w:tr>
      <w:tr w:rsidR="009E0A93" w:rsidRPr="009E0A93" w:rsidTr="000F2FEF">
        <w:trPr>
          <w:cantSplit/>
          <w:trHeight w:val="1134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9E0A9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l-GR" w:eastAsia="el-GR"/>
              </w:rPr>
              <w:t>ΛΖΑΧ-1Β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9E0A93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ΓΕΛ ΖΑΧΑΡΩΣ-ΜΠΙΣΚΙΝΟΚΑΜΠΟΣ- ΠΑΡΑΛΙΑ ΚΑΚΟΒΑΤΟΥ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ind w:left="113" w:right="113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9E0A93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ΖΑΧΑΡΩΣ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9E0A93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20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9E0A93" w:rsidRPr="009E0A93" w:rsidRDefault="009E0A93" w:rsidP="009E0A93">
            <w:pPr>
              <w:suppressAutoHyphens w:val="0"/>
              <w:spacing w:after="0"/>
              <w:ind w:left="113" w:right="113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9E0A93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ind w:left="113" w:right="113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9E0A93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13:15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ind w:left="113" w:right="113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9E0A93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7.000,00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ind w:left="113" w:right="113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9E0A93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ΜΙΚΡΗ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ind w:left="113" w:right="113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9E0A93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ΕΚΤΟΣ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9E0A93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9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9E0A93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ΜΕΓΑΛΟ ΛΕΩΦΟΡΕΙΟ</w:t>
            </w:r>
          </w:p>
        </w:tc>
      </w:tr>
      <w:tr w:rsidR="003659C6" w:rsidRPr="000F2FEF" w:rsidTr="000F2FEF">
        <w:trPr>
          <w:cantSplit/>
          <w:trHeight w:val="774"/>
        </w:trPr>
        <w:tc>
          <w:tcPr>
            <w:tcW w:w="14685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659C6" w:rsidRPr="003659C6" w:rsidRDefault="003659C6" w:rsidP="0007113F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lang w:val="el-GR" w:eastAsia="el-GR"/>
              </w:rPr>
            </w:pPr>
            <w:r w:rsidRPr="003659C6">
              <w:rPr>
                <w:rFonts w:asciiTheme="minorHAnsi" w:hAnsiTheme="minorHAnsi" w:cstheme="minorHAnsi"/>
                <w:b/>
                <w:color w:val="000000"/>
                <w:sz w:val="24"/>
                <w:lang w:val="el-GR" w:eastAsia="el-GR"/>
              </w:rPr>
              <w:t>ΟΜΑΔΑ 4 ΔΗΜΟΣ ΠΥΡΓΟΥ</w:t>
            </w:r>
            <w:r>
              <w:rPr>
                <w:rFonts w:asciiTheme="minorHAnsi" w:hAnsiTheme="minorHAnsi" w:cstheme="minorHAnsi"/>
                <w:b/>
                <w:color w:val="000000"/>
                <w:sz w:val="24"/>
                <w:lang w:val="el-GR" w:eastAsia="el-GR"/>
              </w:rPr>
              <w:t xml:space="preserve"> </w:t>
            </w:r>
            <w:r w:rsidRPr="003659C6">
              <w:rPr>
                <w:rFonts w:asciiTheme="minorHAnsi" w:hAnsiTheme="minorHAnsi" w:cstheme="minorHAnsi"/>
                <w:b/>
                <w:color w:val="000000"/>
                <w:sz w:val="24"/>
                <w:lang w:val="el-GR" w:eastAsia="el-GR"/>
              </w:rPr>
              <w:t>(ΠΡΟΫΠΟΛΟΓΙΣΜΟΣ ΟΜΑΔ</w:t>
            </w:r>
            <w:r w:rsidR="00EE17C0">
              <w:rPr>
                <w:rFonts w:asciiTheme="minorHAnsi" w:hAnsiTheme="minorHAnsi" w:cstheme="minorHAnsi"/>
                <w:b/>
                <w:color w:val="000000"/>
                <w:sz w:val="24"/>
                <w:lang w:val="el-GR" w:eastAsia="el-GR"/>
              </w:rPr>
              <w:t>Α</w:t>
            </w:r>
            <w:r w:rsidRPr="003659C6">
              <w:rPr>
                <w:rFonts w:asciiTheme="minorHAnsi" w:hAnsiTheme="minorHAnsi" w:cstheme="minorHAnsi"/>
                <w:b/>
                <w:color w:val="000000"/>
                <w:sz w:val="24"/>
                <w:lang w:val="el-GR" w:eastAsia="el-GR"/>
              </w:rPr>
              <w:t xml:space="preserve">Σ ΜΕ ΦΠΑ : </w:t>
            </w:r>
            <w:r w:rsidR="0007113F">
              <w:rPr>
                <w:rFonts w:asciiTheme="minorHAnsi" w:hAnsiTheme="minorHAnsi" w:cstheme="minorHAnsi"/>
                <w:b/>
                <w:color w:val="000000"/>
                <w:sz w:val="24"/>
                <w:lang w:val="el-GR" w:eastAsia="el-GR"/>
              </w:rPr>
              <w:t>22</w:t>
            </w:r>
            <w:r w:rsidRPr="003659C6">
              <w:rPr>
                <w:rFonts w:asciiTheme="minorHAnsi" w:hAnsiTheme="minorHAnsi" w:cstheme="minorHAnsi"/>
                <w:b/>
                <w:color w:val="000000"/>
                <w:sz w:val="24"/>
                <w:lang w:val="el-GR" w:eastAsia="el-GR"/>
              </w:rPr>
              <w:t>.</w:t>
            </w:r>
            <w:r w:rsidR="0007113F">
              <w:rPr>
                <w:rFonts w:asciiTheme="minorHAnsi" w:hAnsiTheme="minorHAnsi" w:cstheme="minorHAnsi"/>
                <w:b/>
                <w:color w:val="000000"/>
                <w:sz w:val="24"/>
                <w:lang w:val="el-GR" w:eastAsia="el-GR"/>
              </w:rPr>
              <w:t>999</w:t>
            </w:r>
            <w:r w:rsidRPr="003659C6">
              <w:rPr>
                <w:rFonts w:asciiTheme="minorHAnsi" w:hAnsiTheme="minorHAnsi" w:cstheme="minorHAnsi"/>
                <w:b/>
                <w:color w:val="000000"/>
                <w:sz w:val="24"/>
                <w:lang w:val="el-GR" w:eastAsia="el-GR"/>
              </w:rPr>
              <w:t>,5</w:t>
            </w:r>
            <w:r w:rsidR="0007113F">
              <w:rPr>
                <w:rFonts w:asciiTheme="minorHAnsi" w:hAnsiTheme="minorHAnsi" w:cstheme="minorHAnsi"/>
                <w:b/>
                <w:color w:val="000000"/>
                <w:sz w:val="24"/>
                <w:lang w:val="el-GR" w:eastAsia="el-GR"/>
              </w:rPr>
              <w:t>0</w:t>
            </w:r>
            <w:r w:rsidRPr="003659C6">
              <w:rPr>
                <w:rFonts w:asciiTheme="minorHAnsi" w:hAnsiTheme="minorHAnsi" w:cstheme="minorHAnsi"/>
                <w:b/>
                <w:color w:val="000000"/>
                <w:sz w:val="24"/>
                <w:lang w:val="el-GR" w:eastAsia="el-GR"/>
              </w:rPr>
              <w:t xml:space="preserve"> €)</w:t>
            </w:r>
          </w:p>
        </w:tc>
      </w:tr>
      <w:tr w:rsidR="009E0A93" w:rsidRPr="009E0A93" w:rsidTr="000F2FEF">
        <w:trPr>
          <w:cantSplit/>
          <w:trHeight w:val="1134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9E0A9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l-GR" w:eastAsia="el-GR"/>
              </w:rPr>
              <w:t xml:space="preserve">ΛΠΥΡ-1Α 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9E0A93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ΑΓ ΗΛΙΑΣ-ΜΥΡΤΙΑ -2ο ΕΠΑΛ ΠΥΡΓΟΥ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ind w:left="113" w:right="113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9E0A93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ΠΥΡΓΟΥ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9E0A93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21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ind w:left="113" w:right="113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9E0A93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8:30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ind w:left="113" w:right="113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9E0A93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ind w:left="113" w:right="113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9E0A93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17.950,00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ind w:left="113" w:right="113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9E0A93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ΜΙΚΡΗ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ind w:left="113" w:right="113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9E0A93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ΕΚΤΟΣ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9E0A9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94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A93" w:rsidRPr="007B135D" w:rsidRDefault="009E0A93" w:rsidP="009E0A93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l-GR" w:eastAsia="el-GR"/>
              </w:rPr>
            </w:pPr>
            <w:r w:rsidRPr="007B135D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l-GR" w:eastAsia="el-GR"/>
              </w:rPr>
              <w:t>35,900</w:t>
            </w:r>
          </w:p>
        </w:tc>
        <w:tc>
          <w:tcPr>
            <w:tcW w:w="8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9E0A9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l-GR" w:eastAsia="el-GR"/>
              </w:rPr>
              <w:t>79,35</w:t>
            </w:r>
          </w:p>
        </w:tc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9E0A9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l-GR" w:eastAsia="el-GR"/>
              </w:rPr>
              <w:t>19,04</w:t>
            </w:r>
          </w:p>
        </w:tc>
        <w:tc>
          <w:tcPr>
            <w:tcW w:w="8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 w:eastAsia="el-GR"/>
              </w:rPr>
            </w:pPr>
            <w:r w:rsidRPr="009E0A93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 w:eastAsia="el-GR"/>
              </w:rPr>
              <w:t>98,39</w:t>
            </w:r>
          </w:p>
        </w:tc>
        <w:tc>
          <w:tcPr>
            <w:tcW w:w="6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  <w:r w:rsidRPr="009E0A93"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>95</w:t>
            </w:r>
          </w:p>
        </w:tc>
        <w:tc>
          <w:tcPr>
            <w:tcW w:w="10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9E0A9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l-GR" w:eastAsia="el-GR"/>
              </w:rPr>
              <w:t>9347,05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9E0A93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ΜΕΓΑΛΟ ΛΕΩΦΟΡΕΙΟ</w:t>
            </w:r>
          </w:p>
        </w:tc>
      </w:tr>
      <w:tr w:rsidR="009E0A93" w:rsidRPr="009E0A93" w:rsidTr="000F2FEF">
        <w:trPr>
          <w:cantSplit/>
          <w:trHeight w:val="1134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9E0A9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l-GR" w:eastAsia="el-GR"/>
              </w:rPr>
              <w:t>ΛΠΥΡ-1Β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9E0A93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2ο ΕΠΑΛ ΠΥΡΓΟΥ - ΜΥΡΤΙΑ ΑΓ ΗΛΙΑΣ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ind w:left="113" w:right="113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9E0A93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ΠΥΡΓΟΥ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9E0A93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21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ind w:left="113" w:right="113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9E0A93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ind w:left="113" w:right="113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9E0A93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13:40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ind w:left="113" w:right="113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9E0A93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17.950,00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ind w:left="113" w:right="113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9E0A93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ΜΙΚΡΗ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ind w:left="113" w:right="113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9E0A93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ΕΚΤΟΣ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9E0A9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9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A93" w:rsidRPr="007B135D" w:rsidRDefault="009E0A93" w:rsidP="009E0A93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9E0A93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ΜΕΓΑΛΟ ΛΕΩΦΟΡΕΙΟ</w:t>
            </w:r>
          </w:p>
        </w:tc>
      </w:tr>
      <w:tr w:rsidR="009E0A93" w:rsidRPr="009E0A93" w:rsidTr="000F2FEF">
        <w:trPr>
          <w:cantSplit/>
          <w:trHeight w:val="1134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9E0A9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l-GR" w:eastAsia="el-GR"/>
              </w:rPr>
              <w:t>ΛΠΥΡ-3Γ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9E0A93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Δ.Σ ΚΑΡΑΤΟΥΛΑ- ΛΑΝΤΖΟΪ- ΛΑΝΘΙ-ΑΡΒΑΝΙΤΙ-ΣΩΠΙ-ΧΑΡΙΑ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ind w:left="113" w:right="113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9E0A93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ΠΥΡΓΟΥ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9E0A93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25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ind w:left="113" w:right="113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9E0A93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ind w:left="113" w:right="113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9E0A93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13:15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ind w:left="113" w:right="113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9E0A93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20.000,00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ind w:left="113" w:right="113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9E0A93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ΜΕΓΑΛΗ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ind w:left="113" w:right="113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9E0A93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ΕΚΤΟΣ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9E0A9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A93" w:rsidRPr="007B135D" w:rsidRDefault="009E0A93" w:rsidP="009E0A93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l-GR" w:eastAsia="el-GR"/>
              </w:rPr>
            </w:pPr>
            <w:r w:rsidRPr="007B135D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l-GR" w:eastAsia="el-GR"/>
              </w:rPr>
              <w:t>20,000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9E0A9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l-GR" w:eastAsia="el-GR"/>
              </w:rPr>
              <w:t>62,76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9E0A9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l-GR" w:eastAsia="el-GR"/>
              </w:rPr>
              <w:t>15,06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 w:eastAsia="el-GR"/>
              </w:rPr>
            </w:pPr>
            <w:r w:rsidRPr="009E0A93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 w:eastAsia="el-GR"/>
              </w:rPr>
              <w:t>77,82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  <w:r w:rsidRPr="009E0A93"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>95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9E0A9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l-GR" w:eastAsia="el-GR"/>
              </w:rPr>
              <w:t>7392,90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9E0A93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ΜΕΓΑΛΟ ΛΕΩΦΟΡΕΙΟ</w:t>
            </w:r>
          </w:p>
        </w:tc>
      </w:tr>
      <w:tr w:rsidR="009E0A93" w:rsidRPr="009E0A93" w:rsidTr="000F2FEF">
        <w:trPr>
          <w:cantSplit/>
          <w:trHeight w:val="1134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9E0A9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l-GR" w:eastAsia="el-GR"/>
              </w:rPr>
              <w:t>ΛΠΥΡ-4Α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9E0A93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UNNAMED ROAD-KOΛΙΡΕΪΚΕΣ ΠΑΡΑΓΚΕΣ-ΚΟΛΙΡΙ-5ο Δ.Σ ΠΥΡΓΟΥ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ind w:left="113" w:right="113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9E0A93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ΠΥΡΓΟΥ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9E0A93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15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ind w:left="113" w:right="113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9E0A93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8:15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ind w:left="113" w:right="113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9E0A93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ind w:left="113" w:right="113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9E0A93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11.500,00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ind w:left="113" w:right="113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9E0A93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ΜΙΚΡΗ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ind w:left="113" w:right="113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9E0A93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ΕΚΤΟΣ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9E0A9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9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A93" w:rsidRPr="007B135D" w:rsidRDefault="009E0A93" w:rsidP="009E0A93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l-GR" w:eastAsia="el-GR"/>
              </w:rPr>
            </w:pPr>
            <w:r w:rsidRPr="007B135D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l-GR" w:eastAsia="el-GR"/>
              </w:rPr>
              <w:t>23,000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9E0A9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l-GR" w:eastAsia="el-GR"/>
              </w:rPr>
              <w:t>53,14</w:t>
            </w:r>
          </w:p>
        </w:tc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9E0A9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l-GR" w:eastAsia="el-GR"/>
              </w:rPr>
              <w:t>12,75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 w:eastAsia="el-GR"/>
              </w:rPr>
            </w:pPr>
            <w:r w:rsidRPr="009E0A93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 w:eastAsia="el-GR"/>
              </w:rPr>
              <w:t>65,89</w:t>
            </w:r>
          </w:p>
        </w:tc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  <w:r w:rsidRPr="009E0A93"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>95</w:t>
            </w: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9E0A9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l-GR" w:eastAsia="el-GR"/>
              </w:rPr>
              <w:t>6259,55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9E0A93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ΜΙΚΡΟ ΛΕΩΦΟΡΕΙΟ</w:t>
            </w:r>
          </w:p>
        </w:tc>
      </w:tr>
      <w:tr w:rsidR="009E0A93" w:rsidRPr="009E0A93" w:rsidTr="000F2FEF">
        <w:trPr>
          <w:cantSplit/>
          <w:trHeight w:val="1134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9E0A9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l-GR" w:eastAsia="el-GR"/>
              </w:rPr>
              <w:t>ΛΠΥΡ-4Β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9E0A93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5ο Δ.Σ. ΠΥΡΓΟΥ-ΚΟΛΙΡΙ- ΚΟΛΙΡΕΪΚΕΣ ΠΑΡΑΓΚΕΣ- UNNAMED ROAD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ind w:left="113" w:right="113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9E0A93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ΠΥΡΓΟΥ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9E0A93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15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ind w:left="113" w:right="113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9E0A93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ind w:left="113" w:right="113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9E0A93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13:15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ind w:left="113" w:right="113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9E0A93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11.500,00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ind w:left="113" w:right="113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9E0A93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ΜΙΚΡΗ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ind w:left="113" w:right="113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9E0A93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ΕΚΤΟΣ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9E0A9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9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9E0A93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ΜΙΚΡΟ ΛΕΩΦΟΡΕΙΟ</w:t>
            </w:r>
          </w:p>
        </w:tc>
      </w:tr>
      <w:tr w:rsidR="003659C6" w:rsidRPr="000F2FEF" w:rsidTr="000F2FEF">
        <w:trPr>
          <w:cantSplit/>
          <w:trHeight w:val="1199"/>
        </w:trPr>
        <w:tc>
          <w:tcPr>
            <w:tcW w:w="1468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659C6" w:rsidRPr="0007113F" w:rsidRDefault="003659C6" w:rsidP="00495ADB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lang w:val="el-GR" w:eastAsia="el-GR"/>
              </w:rPr>
            </w:pPr>
            <w:r w:rsidRPr="0007113F">
              <w:rPr>
                <w:rFonts w:asciiTheme="minorHAnsi" w:hAnsiTheme="minorHAnsi" w:cstheme="minorHAnsi"/>
                <w:b/>
                <w:color w:val="000000"/>
                <w:sz w:val="24"/>
                <w:lang w:val="el-GR" w:eastAsia="el-GR"/>
              </w:rPr>
              <w:t>ΟΜΑΔΑ 5 ΔΗΜΟΣ ΑΝΔΡΙΤΣΑΙΝΑΣ-ΚΡΕΣΤΕΝΩΝ</w:t>
            </w:r>
            <w:r w:rsidR="0007113F">
              <w:rPr>
                <w:rFonts w:asciiTheme="minorHAnsi" w:hAnsiTheme="minorHAnsi" w:cstheme="minorHAnsi"/>
                <w:b/>
                <w:color w:val="000000"/>
                <w:sz w:val="24"/>
                <w:lang w:val="el-GR" w:eastAsia="el-GR"/>
              </w:rPr>
              <w:t xml:space="preserve"> </w:t>
            </w:r>
            <w:r w:rsidR="0007113F" w:rsidRPr="003659C6">
              <w:rPr>
                <w:rFonts w:asciiTheme="minorHAnsi" w:hAnsiTheme="minorHAnsi" w:cstheme="minorHAnsi"/>
                <w:b/>
                <w:color w:val="000000"/>
                <w:sz w:val="24"/>
                <w:lang w:val="el-GR" w:eastAsia="el-GR"/>
              </w:rPr>
              <w:t xml:space="preserve">(ΠΡΟΫΠΟΛΟΓΙΣΜΟΣ ΟΜΑΔΣ ΜΕ ΦΠΑ : </w:t>
            </w:r>
            <w:r w:rsidR="0007113F">
              <w:rPr>
                <w:rFonts w:asciiTheme="minorHAnsi" w:hAnsiTheme="minorHAnsi" w:cstheme="minorHAnsi"/>
                <w:b/>
                <w:color w:val="000000"/>
                <w:sz w:val="24"/>
                <w:lang w:val="el-GR" w:eastAsia="el-GR"/>
              </w:rPr>
              <w:t>28</w:t>
            </w:r>
            <w:r w:rsidR="0007113F" w:rsidRPr="003659C6">
              <w:rPr>
                <w:rFonts w:asciiTheme="minorHAnsi" w:hAnsiTheme="minorHAnsi" w:cstheme="minorHAnsi"/>
                <w:b/>
                <w:color w:val="000000"/>
                <w:sz w:val="24"/>
                <w:lang w:val="el-GR" w:eastAsia="el-GR"/>
              </w:rPr>
              <w:t>.</w:t>
            </w:r>
            <w:r w:rsidR="0007113F">
              <w:rPr>
                <w:rFonts w:asciiTheme="minorHAnsi" w:hAnsiTheme="minorHAnsi" w:cstheme="minorHAnsi"/>
                <w:b/>
                <w:color w:val="000000"/>
                <w:sz w:val="24"/>
                <w:lang w:val="el-GR" w:eastAsia="el-GR"/>
              </w:rPr>
              <w:t>05</w:t>
            </w:r>
            <w:r w:rsidR="0007113F" w:rsidRPr="003659C6">
              <w:rPr>
                <w:rFonts w:asciiTheme="minorHAnsi" w:hAnsiTheme="minorHAnsi" w:cstheme="minorHAnsi"/>
                <w:b/>
                <w:color w:val="000000"/>
                <w:sz w:val="24"/>
                <w:lang w:val="el-GR" w:eastAsia="el-GR"/>
              </w:rPr>
              <w:t>8,</w:t>
            </w:r>
            <w:r w:rsidR="0007113F">
              <w:rPr>
                <w:rFonts w:asciiTheme="minorHAnsi" w:hAnsiTheme="minorHAnsi" w:cstheme="minorHAnsi"/>
                <w:b/>
                <w:color w:val="000000"/>
                <w:sz w:val="24"/>
                <w:lang w:val="el-GR" w:eastAsia="el-GR"/>
              </w:rPr>
              <w:t>2</w:t>
            </w:r>
            <w:r w:rsidR="0007113F" w:rsidRPr="003659C6">
              <w:rPr>
                <w:rFonts w:asciiTheme="minorHAnsi" w:hAnsiTheme="minorHAnsi" w:cstheme="minorHAnsi"/>
                <w:b/>
                <w:color w:val="000000"/>
                <w:sz w:val="24"/>
                <w:lang w:val="el-GR" w:eastAsia="el-GR"/>
              </w:rPr>
              <w:t>5 €)</w:t>
            </w:r>
          </w:p>
        </w:tc>
      </w:tr>
      <w:tr w:rsidR="009E0A93" w:rsidRPr="009E0A93" w:rsidTr="000F2FEF">
        <w:trPr>
          <w:cantSplit/>
          <w:trHeight w:val="2100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9E0A9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l-GR" w:eastAsia="el-GR"/>
              </w:rPr>
              <w:t>ΛΕΚΡ -1Α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9E0A93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ΓΙΑΝΙΤΣΟΧΩΡΙ -ΚΑΚΟΒΑΤΟΣ-ΝΕΟΧΩΡΙ(ΔΙΑΣΤ ΑΝΗΛΙΟΥ)- Κ.ΤΑΞΙΑΡΧΕΣ -ΓΕΛ ΖΑΧΑΡΩΣ+ ΖΑΧΑΡΩ(ΑΝΤ ΜΕ ΛΕΩΦ ΓΡΑΜΜΗΣ ΓΙΑ ΕΠΑΛ ΚΡΕΣΤΕΝΩΝ)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ind w:left="113" w:right="113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9E0A93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ΑΝΔΡΙΤΣΑΙΝΑΣ ΚΡΕΣΤΕΝΩΝ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9E0A93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25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ind w:left="113" w:right="113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9E0A93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8:10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ind w:left="113" w:right="113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9E0A93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ind w:left="113" w:right="113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9E0A93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22.650,00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ind w:left="113" w:right="113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9E0A93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ΜΙΚΡΗ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ind w:left="113" w:right="113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9E0A93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ΕΚΤΟΣ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9E0A93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94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9E0A93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45300</w:t>
            </w:r>
          </w:p>
        </w:tc>
        <w:tc>
          <w:tcPr>
            <w:tcW w:w="8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A93" w:rsidRPr="007B135D" w:rsidRDefault="009E0A93" w:rsidP="009E0A93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l-GR" w:eastAsia="el-GR"/>
              </w:rPr>
            </w:pPr>
            <w:r w:rsidRPr="007B135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l-GR" w:eastAsia="el-GR"/>
              </w:rPr>
              <w:t>96,82</w:t>
            </w:r>
          </w:p>
        </w:tc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A93" w:rsidRPr="007B135D" w:rsidRDefault="009E0A93" w:rsidP="009E0A93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l-GR" w:eastAsia="el-GR"/>
              </w:rPr>
            </w:pPr>
            <w:r w:rsidRPr="007B135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l-GR" w:eastAsia="el-GR"/>
              </w:rPr>
              <w:t>23,24</w:t>
            </w:r>
          </w:p>
        </w:tc>
        <w:tc>
          <w:tcPr>
            <w:tcW w:w="8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A93" w:rsidRPr="007B135D" w:rsidRDefault="009E0A93" w:rsidP="009E0A93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l-GR" w:eastAsia="el-GR"/>
              </w:rPr>
            </w:pPr>
            <w:r w:rsidRPr="007B135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l-GR" w:eastAsia="el-GR"/>
              </w:rPr>
              <w:t>120,06</w:t>
            </w:r>
          </w:p>
        </w:tc>
        <w:tc>
          <w:tcPr>
            <w:tcW w:w="6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  <w:r w:rsidRPr="009E0A93"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>95</w:t>
            </w:r>
          </w:p>
        </w:tc>
        <w:tc>
          <w:tcPr>
            <w:tcW w:w="113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A93" w:rsidRPr="007B135D" w:rsidRDefault="009E0A93" w:rsidP="009E0A93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l-GR" w:eastAsia="el-GR"/>
              </w:rPr>
            </w:pPr>
            <w:r w:rsidRPr="007B135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l-GR" w:eastAsia="el-GR"/>
              </w:rPr>
              <w:t>11405,70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9E0A93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ΜΕΓΑΛΟ ΛΕΩΦΟΡΕΙΟ</w:t>
            </w:r>
          </w:p>
        </w:tc>
      </w:tr>
      <w:tr w:rsidR="009E0A93" w:rsidRPr="009E0A93" w:rsidTr="000F2FEF">
        <w:trPr>
          <w:cantSplit/>
          <w:trHeight w:val="2100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9E0A9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l-GR" w:eastAsia="el-GR"/>
              </w:rPr>
              <w:t>ΛΕΚΡ -1Β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9E0A93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ΖΑΧΑΡΩ(ΑΝΤ ΜΕ ΛΕΩΦ ΓΡΑΜΜΗΣ ΓΙΑ ΕΠΑΛ ΚΡΕΣΤΕΝΩΝ) -ΓΕΛ ΖΑΧΑΡΩΣ-Κ.ΤΑΞΙΑΡΧΕΣ- ΝΕΟΧΩΡΙ (ΔΙΑΣΤ ΑΝΗΛΙΟΥ) - ΚΑΚΟΒΑΤΟΣ- ΓΙΑΝΙΤΣΟΧΩΡΙ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ind w:left="113" w:right="113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9E0A93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ΑΝΔΡΙΤΣΑΙΝΑΣ ΚΡΕΣΤΕΝΩΝ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9E0A93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25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ind w:left="113" w:right="113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9E0A93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ind w:left="113" w:right="113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9E0A93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13:50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ind w:left="113" w:right="113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9E0A93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22.650,00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ind w:left="113" w:right="113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9E0A93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ΜΙΚΡΗ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ind w:left="113" w:right="113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9E0A93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ΕΚΤΟΣ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9E0A93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9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</w:p>
        </w:tc>
        <w:tc>
          <w:tcPr>
            <w:tcW w:w="11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9E0A93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ΜΕΓΑΛΟ ΛΕΩΦΟΡΕΙΟ</w:t>
            </w:r>
          </w:p>
        </w:tc>
      </w:tr>
      <w:tr w:rsidR="009E0A93" w:rsidRPr="009E0A93" w:rsidTr="000F2FEF">
        <w:trPr>
          <w:cantSplit/>
          <w:trHeight w:val="1200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9E0A9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l-GR" w:eastAsia="el-GR"/>
              </w:rPr>
              <w:t>ΛΕΚΡ -2Α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9E0A93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ΚΛΗΜΑ ΜΥΡΩΝΙΩΝ-ΑΜΥΓΔΑΛΙΕΣ- ΚΑΛΛΙΘΕΑ- ΠΛΑΤΙΑΝΑ- ΕΠΑΛ ΚΡΕΣΤΕΝΩΝ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ind w:left="113" w:right="113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9E0A93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ΑΝΔΡΙΤΣΑΙΝΑΣ ΚΡΕΣΤΕΝΩΝ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9E0A93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ind w:left="113" w:right="113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9E0A93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8:30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ind w:left="113" w:right="113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9E0A93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ind w:left="113" w:right="113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9E0A93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38.600,00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ind w:left="113" w:right="113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9E0A93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ΜΕΓΑΛΗ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ind w:left="113" w:right="113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9E0A93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ΕΚΤΟΣ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9E0A93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94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9E0A93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77200</w:t>
            </w:r>
          </w:p>
        </w:tc>
        <w:tc>
          <w:tcPr>
            <w:tcW w:w="8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A93" w:rsidRPr="007B135D" w:rsidRDefault="009E0A93" w:rsidP="009E0A93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l-GR" w:eastAsia="el-GR"/>
              </w:rPr>
            </w:pPr>
            <w:r w:rsidRPr="007B135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l-GR" w:eastAsia="el-GR"/>
              </w:rPr>
              <w:t>141,36</w:t>
            </w:r>
          </w:p>
        </w:tc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A93" w:rsidRPr="007B135D" w:rsidRDefault="009E0A93" w:rsidP="009E0A93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l-GR" w:eastAsia="el-GR"/>
              </w:rPr>
            </w:pPr>
            <w:r w:rsidRPr="007B135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l-GR" w:eastAsia="el-GR"/>
              </w:rPr>
              <w:t>33,93</w:t>
            </w:r>
          </w:p>
        </w:tc>
        <w:tc>
          <w:tcPr>
            <w:tcW w:w="8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A93" w:rsidRPr="007B135D" w:rsidRDefault="009E0A93" w:rsidP="009E0A93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l-GR" w:eastAsia="el-GR"/>
              </w:rPr>
            </w:pPr>
            <w:r w:rsidRPr="007B135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l-GR" w:eastAsia="el-GR"/>
              </w:rPr>
              <w:t>175,29</w:t>
            </w:r>
          </w:p>
        </w:tc>
        <w:tc>
          <w:tcPr>
            <w:tcW w:w="6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9E0A93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95</w:t>
            </w:r>
          </w:p>
        </w:tc>
        <w:tc>
          <w:tcPr>
            <w:tcW w:w="113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A93" w:rsidRPr="007B135D" w:rsidRDefault="009E0A93" w:rsidP="009E0A93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l-GR" w:eastAsia="el-GR"/>
              </w:rPr>
            </w:pPr>
            <w:r w:rsidRPr="007B135D">
              <w:rPr>
                <w:rFonts w:asciiTheme="minorHAnsi" w:hAnsiTheme="minorHAnsi" w:cstheme="minorHAnsi"/>
                <w:b/>
                <w:sz w:val="20"/>
                <w:szCs w:val="20"/>
                <w:lang w:val="el-GR" w:eastAsia="el-GR"/>
              </w:rPr>
              <w:t>16652,55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9E0A93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ΜΕΓΑΛΟ ΛΕΩΦΟΡΕΙΟ</w:t>
            </w:r>
          </w:p>
        </w:tc>
      </w:tr>
      <w:tr w:rsidR="009E0A93" w:rsidRPr="009E0A93" w:rsidTr="000F2FEF">
        <w:trPr>
          <w:cantSplit/>
          <w:trHeight w:val="1200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9E0A9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l-GR" w:eastAsia="el-GR"/>
              </w:rPr>
              <w:t>ΛΕΚΡ -2Β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9E0A93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ΕΠΑΛ ΚΡΕΣΤΕΝΩΝ-ΠΛΑΤΙΑΝΑ-ΚΑΛΛΙΘΕΑ-ΑΜΥΓΔΑΛΙΕΣ- ΚΛΗΜΑ ΜΥΡΩΝΙΩΝ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ind w:left="113" w:right="113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9E0A93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ΑΝΔΡΙΤΣΑΙΝΑΣ ΚΡΕΣΤΕΝΩΝ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9E0A93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ind w:left="113" w:right="113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9E0A93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ind w:left="113" w:right="113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9E0A93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13:30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ind w:left="113" w:right="113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9E0A93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38.600,00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ind w:left="113" w:right="113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9E0A93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ΜΕΓΑΛΗ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ind w:left="113" w:right="113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9E0A93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ΕΚΤΟΣ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9E0A93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9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1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9E0A93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ΜΕΓΑΛΟ ΛΕΩΦΟΡΕΙΟ</w:t>
            </w:r>
          </w:p>
        </w:tc>
      </w:tr>
      <w:tr w:rsidR="003659C6" w:rsidRPr="000F2FEF" w:rsidTr="000F2FEF">
        <w:trPr>
          <w:cantSplit/>
          <w:trHeight w:val="910"/>
        </w:trPr>
        <w:tc>
          <w:tcPr>
            <w:tcW w:w="14685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659C6" w:rsidRPr="0007113F" w:rsidRDefault="003659C6" w:rsidP="0007113F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lang w:val="el-GR" w:eastAsia="el-GR"/>
              </w:rPr>
            </w:pPr>
            <w:r w:rsidRPr="0007113F">
              <w:rPr>
                <w:rFonts w:asciiTheme="minorHAnsi" w:hAnsiTheme="minorHAnsi" w:cstheme="minorHAnsi"/>
                <w:b/>
                <w:color w:val="000000"/>
                <w:sz w:val="24"/>
                <w:lang w:val="el-GR" w:eastAsia="el-GR"/>
              </w:rPr>
              <w:t>ΟΜΑΔΑ 6 ΔΗΜΟΣ ΗΛΙΔΑΣ</w:t>
            </w:r>
            <w:r w:rsidR="0007113F">
              <w:rPr>
                <w:rFonts w:asciiTheme="minorHAnsi" w:hAnsiTheme="minorHAnsi" w:cstheme="minorHAnsi"/>
                <w:b/>
                <w:color w:val="000000"/>
                <w:sz w:val="24"/>
                <w:lang w:val="el-GR" w:eastAsia="el-GR"/>
              </w:rPr>
              <w:t xml:space="preserve"> </w:t>
            </w:r>
            <w:r w:rsidR="0007113F" w:rsidRPr="003659C6">
              <w:rPr>
                <w:rFonts w:asciiTheme="minorHAnsi" w:hAnsiTheme="minorHAnsi" w:cstheme="minorHAnsi"/>
                <w:b/>
                <w:color w:val="000000"/>
                <w:sz w:val="24"/>
                <w:lang w:val="el-GR" w:eastAsia="el-GR"/>
              </w:rPr>
              <w:t>(ΠΡΟΫΠΟΛΟΓΙΣΜΟΣ ΟΜΑΔΣ ΜΕ ΦΠΑ : 8.</w:t>
            </w:r>
            <w:r w:rsidR="0007113F">
              <w:rPr>
                <w:rFonts w:asciiTheme="minorHAnsi" w:hAnsiTheme="minorHAnsi" w:cstheme="minorHAnsi"/>
                <w:b/>
                <w:color w:val="000000"/>
                <w:sz w:val="24"/>
                <w:lang w:val="el-GR" w:eastAsia="el-GR"/>
              </w:rPr>
              <w:t>697</w:t>
            </w:r>
            <w:r w:rsidR="0007113F" w:rsidRPr="003659C6">
              <w:rPr>
                <w:rFonts w:asciiTheme="minorHAnsi" w:hAnsiTheme="minorHAnsi" w:cstheme="minorHAnsi"/>
                <w:b/>
                <w:color w:val="000000"/>
                <w:sz w:val="24"/>
                <w:lang w:val="el-GR" w:eastAsia="el-GR"/>
              </w:rPr>
              <w:t>,</w:t>
            </w:r>
            <w:r w:rsidR="0007113F">
              <w:rPr>
                <w:rFonts w:asciiTheme="minorHAnsi" w:hAnsiTheme="minorHAnsi" w:cstheme="minorHAnsi"/>
                <w:b/>
                <w:color w:val="000000"/>
                <w:sz w:val="24"/>
                <w:lang w:val="el-GR" w:eastAsia="el-GR"/>
              </w:rPr>
              <w:t>48</w:t>
            </w:r>
            <w:r w:rsidR="0007113F" w:rsidRPr="003659C6">
              <w:rPr>
                <w:rFonts w:asciiTheme="minorHAnsi" w:hAnsiTheme="minorHAnsi" w:cstheme="minorHAnsi"/>
                <w:b/>
                <w:color w:val="000000"/>
                <w:sz w:val="24"/>
                <w:lang w:val="el-GR" w:eastAsia="el-GR"/>
              </w:rPr>
              <w:t xml:space="preserve"> €)</w:t>
            </w:r>
          </w:p>
        </w:tc>
      </w:tr>
      <w:tr w:rsidR="009E0A93" w:rsidRPr="009E0A93" w:rsidTr="000F2FEF">
        <w:trPr>
          <w:cantSplit/>
          <w:trHeight w:val="1134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9E0A93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ΔΕ-1Α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9E0A93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Δ.Σ. ΣΑΒΑΛΙΩΝ-ΚΟΛΥΜΒΗΤΗΡΙΟ ΑΜΑΛΙΑΔΑΣ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textDirection w:val="btLr"/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ind w:left="113" w:right="113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9E0A93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ΗΛΙΔΑΣ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9E0A93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34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textDirection w:val="btLr"/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ind w:left="113" w:right="113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9E0A93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ΔΕΥΤΕΡΑ      08:15:00 πμ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textDirection w:val="btLr"/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ind w:left="113" w:right="113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9E0A93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textDirection w:val="btLr"/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ind w:left="113" w:right="113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9E0A93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7.500,00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textDirection w:val="btLr"/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ind w:left="113" w:right="113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9E0A93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ΜΙΚΡΗ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textDirection w:val="btLr"/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ind w:left="113" w:right="113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9E0A93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ΕΚΤΟΣ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9E0A93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94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9E0A93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15000</w:t>
            </w:r>
          </w:p>
        </w:tc>
        <w:tc>
          <w:tcPr>
            <w:tcW w:w="8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9E0A93" w:rsidRPr="007B135D" w:rsidRDefault="009E0A93" w:rsidP="009E0A93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l-GR" w:eastAsia="el-GR"/>
              </w:rPr>
            </w:pPr>
            <w:r w:rsidRPr="007B135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l-GR" w:eastAsia="el-GR"/>
              </w:rPr>
              <w:t>53,14</w:t>
            </w:r>
          </w:p>
        </w:tc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9E0A93" w:rsidRPr="007B135D" w:rsidRDefault="009E0A93" w:rsidP="009E0A93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l-GR" w:eastAsia="el-GR"/>
              </w:rPr>
            </w:pPr>
            <w:r w:rsidRPr="007B135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l-GR" w:eastAsia="el-GR"/>
              </w:rPr>
              <w:t>12,75</w:t>
            </w:r>
          </w:p>
        </w:tc>
        <w:tc>
          <w:tcPr>
            <w:tcW w:w="8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9E0A93" w:rsidRPr="007B135D" w:rsidRDefault="009E0A93" w:rsidP="009E0A93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l-GR" w:eastAsia="el-GR"/>
              </w:rPr>
            </w:pPr>
            <w:r w:rsidRPr="007B135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l-GR" w:eastAsia="el-GR"/>
              </w:rPr>
              <w:t>65,89</w:t>
            </w:r>
          </w:p>
        </w:tc>
        <w:tc>
          <w:tcPr>
            <w:tcW w:w="6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9E0A93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12</w:t>
            </w:r>
          </w:p>
        </w:tc>
        <w:tc>
          <w:tcPr>
            <w:tcW w:w="10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9E0A93" w:rsidRPr="007B135D" w:rsidRDefault="009E0A93" w:rsidP="009E0A93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l-GR" w:eastAsia="el-GR"/>
              </w:rPr>
            </w:pPr>
            <w:r w:rsidRPr="007B135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l-GR" w:eastAsia="el-GR"/>
              </w:rPr>
              <w:t>790,68 €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9E0A93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ΜΕΓΑΛΟ ΛΕΩΦΟΡΕΙΟ</w:t>
            </w:r>
          </w:p>
        </w:tc>
      </w:tr>
      <w:tr w:rsidR="009E0A93" w:rsidRPr="009E0A93" w:rsidTr="000F2FEF">
        <w:trPr>
          <w:cantSplit/>
          <w:trHeight w:val="1134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9E0A93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ΔΕ-1Β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9E0A93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ΚΟΛΥΜΒΗΤΗΡΙΟ ΑΜΑΛΙΑΔΑΣ-ΔΣ ΣΑΒΑΛΙΩΝ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textDirection w:val="btLr"/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ind w:left="113" w:right="113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9E0A93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ΗΛΙΔΑΣ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9E0A93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34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textDirection w:val="btLr"/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ind w:left="113" w:right="113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9E0A93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textDirection w:val="btLr"/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ind w:left="113" w:right="113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9E0A93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ΔΕΥΤΕΡΑ 09:50:00 πμ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textDirection w:val="btLr"/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ind w:left="113" w:right="113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9E0A93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7.500,00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textDirection w:val="btLr"/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ind w:left="113" w:right="113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9E0A93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ΜΙΚΡΗ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textDirection w:val="btLr"/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ind w:left="113" w:right="113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9E0A93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ΕΚΤΟΣ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9E0A93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9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9E0A93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ΜΕΓΑΛΟ ΛΕΩΦΟΡΕΙΟ</w:t>
            </w:r>
          </w:p>
        </w:tc>
      </w:tr>
      <w:tr w:rsidR="009E0A93" w:rsidRPr="009E0A93" w:rsidTr="000F2FEF">
        <w:trPr>
          <w:cantSplit/>
          <w:trHeight w:val="1134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9E0A93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ΔΕ-2Α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9E0A93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4 ΔΣ  ΑΜΑΛΙΑΔΑΣ-ΚΟΛΥΜΒΗΤΗΡΙΟ ΑΜΑΛΙΑΔΑΣ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textDirection w:val="btLr"/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ind w:left="113" w:right="113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9E0A93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ΗΛΙΔΑΣ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9E0A93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31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textDirection w:val="btLr"/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ind w:left="113" w:right="113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9E0A93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ΔΕΥΤΕΡΑ 09:30:00 πμ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textDirection w:val="btLr"/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ind w:left="113" w:right="113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9E0A93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textDirection w:val="btLr"/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ind w:left="113" w:right="113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9E0A93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1.200,00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textDirection w:val="btLr"/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ind w:left="113" w:right="113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9E0A93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ΜΙΚΡΗ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textDirection w:val="btLr"/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ind w:left="113" w:right="113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9E0A93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ΕΝΤΟΣ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9E0A93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94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9E0A93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2400</w:t>
            </w:r>
          </w:p>
        </w:tc>
        <w:tc>
          <w:tcPr>
            <w:tcW w:w="8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9E0A93" w:rsidRPr="007B135D" w:rsidRDefault="009E0A93" w:rsidP="009E0A93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l-GR" w:eastAsia="el-GR"/>
              </w:rPr>
            </w:pPr>
            <w:r w:rsidRPr="007B135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l-GR" w:eastAsia="el-GR"/>
              </w:rPr>
              <w:t>53,14</w:t>
            </w:r>
          </w:p>
        </w:tc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9E0A93" w:rsidRPr="007B135D" w:rsidRDefault="009E0A93" w:rsidP="009E0A93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l-GR" w:eastAsia="el-GR"/>
              </w:rPr>
            </w:pPr>
            <w:r w:rsidRPr="007B135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l-GR" w:eastAsia="el-GR"/>
              </w:rPr>
              <w:t>12,75</w:t>
            </w:r>
          </w:p>
        </w:tc>
        <w:tc>
          <w:tcPr>
            <w:tcW w:w="8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9E0A93" w:rsidRPr="007B135D" w:rsidRDefault="009E0A93" w:rsidP="009E0A93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l-GR" w:eastAsia="el-GR"/>
              </w:rPr>
            </w:pPr>
            <w:r w:rsidRPr="007B135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l-GR" w:eastAsia="el-GR"/>
              </w:rPr>
              <w:t>65,89</w:t>
            </w:r>
          </w:p>
        </w:tc>
        <w:tc>
          <w:tcPr>
            <w:tcW w:w="6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9E0A93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12</w:t>
            </w:r>
          </w:p>
        </w:tc>
        <w:tc>
          <w:tcPr>
            <w:tcW w:w="10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9E0A93" w:rsidRPr="007B135D" w:rsidRDefault="009E0A93" w:rsidP="009E0A93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l-GR" w:eastAsia="el-GR"/>
              </w:rPr>
            </w:pPr>
            <w:r w:rsidRPr="007B135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l-GR" w:eastAsia="el-GR"/>
              </w:rPr>
              <w:t>790,68 €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9E0A93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ΜΕΓΑΛΟ ΛΕΩΦΟΡΕΙΟ</w:t>
            </w:r>
          </w:p>
        </w:tc>
      </w:tr>
      <w:tr w:rsidR="009E0A93" w:rsidRPr="009E0A93" w:rsidTr="000F2FEF">
        <w:trPr>
          <w:cantSplit/>
          <w:trHeight w:val="1134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9E0A93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ΔΕ-2Β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9E0A93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ΚΟΛΥΜΒΗΤΗΡΙΟ ΑΜΑΛΙΑΔΑΣ- 4 ΔΣ  ΑΜΑΛΙΑΔΑΣ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textDirection w:val="btLr"/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ind w:left="113" w:right="113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9E0A93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ΗΛΙΔΑΣ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9E0A93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31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textDirection w:val="btLr"/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ind w:left="113" w:right="113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9E0A93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textDirection w:val="btLr"/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ind w:left="113" w:right="113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9E0A93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ΔΕΥΤΕΡΑ 11:45:00 πμ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textDirection w:val="btLr"/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ind w:left="113" w:right="113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9E0A93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1.200,00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textDirection w:val="btLr"/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ind w:left="113" w:right="113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9E0A93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ΜΙΚΡΗ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textDirection w:val="btLr"/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ind w:left="113" w:right="113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9E0A93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ΕΝΤΟΣ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9E0A93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9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9E0A93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ΜΕΓΑΛΟ ΛΕΩΦΟΡΕΙΟ</w:t>
            </w:r>
          </w:p>
        </w:tc>
      </w:tr>
      <w:tr w:rsidR="009E0A93" w:rsidRPr="009E0A93" w:rsidTr="000F2FEF">
        <w:trPr>
          <w:cantSplit/>
          <w:trHeight w:val="1134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9E0A93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ΤΡ-1Α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9E0A93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6 ΔΣ ΑΜΑΛΙΑΔΑΣ-ΚΟΛΥΜΒΗΤΗΡΙΟ ΑΜΑΛΙΑΔΑΣ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textDirection w:val="btLr"/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ind w:left="113" w:right="113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9E0A93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ΗΛΙΔΑΣ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9E0A93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34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textDirection w:val="btLr"/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ind w:left="113" w:right="113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9E0A93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ΤΡΙΤΗ      08:15:00 πμ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textDirection w:val="btLr"/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ind w:left="113" w:right="113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9E0A93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textDirection w:val="btLr"/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ind w:left="113" w:right="113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9E0A93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2.400,00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textDirection w:val="btLr"/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ind w:left="113" w:right="113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9E0A93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ΜΙΚΡΗ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textDirection w:val="btLr"/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ind w:left="113" w:right="113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9E0A93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ΕΝΤΟΣ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9E0A93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94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9E0A93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4,800</w:t>
            </w:r>
          </w:p>
        </w:tc>
        <w:tc>
          <w:tcPr>
            <w:tcW w:w="8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9E0A93" w:rsidRPr="007B135D" w:rsidRDefault="009E0A93" w:rsidP="009E0A93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l-GR" w:eastAsia="el-GR"/>
              </w:rPr>
            </w:pPr>
            <w:r w:rsidRPr="007B135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l-GR" w:eastAsia="el-GR"/>
              </w:rPr>
              <w:t>53,14</w:t>
            </w:r>
          </w:p>
        </w:tc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9E0A93" w:rsidRPr="007B135D" w:rsidRDefault="009E0A93" w:rsidP="009E0A93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l-GR" w:eastAsia="el-GR"/>
              </w:rPr>
            </w:pPr>
            <w:r w:rsidRPr="007B135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l-GR" w:eastAsia="el-GR"/>
              </w:rPr>
              <w:t>12,75</w:t>
            </w:r>
          </w:p>
        </w:tc>
        <w:tc>
          <w:tcPr>
            <w:tcW w:w="8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9E0A93" w:rsidRPr="007B135D" w:rsidRDefault="009E0A93" w:rsidP="009E0A93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l-GR" w:eastAsia="el-GR"/>
              </w:rPr>
            </w:pPr>
            <w:r w:rsidRPr="007B135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l-GR" w:eastAsia="el-GR"/>
              </w:rPr>
              <w:t>65,89</w:t>
            </w:r>
          </w:p>
        </w:tc>
        <w:tc>
          <w:tcPr>
            <w:tcW w:w="6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9E0A93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12</w:t>
            </w:r>
          </w:p>
        </w:tc>
        <w:tc>
          <w:tcPr>
            <w:tcW w:w="10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9E0A93" w:rsidRPr="007B135D" w:rsidRDefault="009E0A93" w:rsidP="009E0A93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l-GR" w:eastAsia="el-GR"/>
              </w:rPr>
            </w:pPr>
            <w:r w:rsidRPr="007B135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l-GR" w:eastAsia="el-GR"/>
              </w:rPr>
              <w:t>790,68 €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9E0A93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ΜΕΓΑΛΟ ΛΕΩΦΟΡΕΙΟ</w:t>
            </w:r>
          </w:p>
        </w:tc>
      </w:tr>
      <w:tr w:rsidR="009E0A93" w:rsidRPr="009E0A93" w:rsidTr="000F2FEF">
        <w:trPr>
          <w:cantSplit/>
          <w:trHeight w:val="1134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9E0A93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ΤΡ-1Β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9E0A93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ΚΟΛΥΜΒΗΤΗΡΙΟ ΑΜΑΛΙΑΔΑΣ- 6 ΔΣ ΑΜΑΛΙΑΔΑΣ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textDirection w:val="btLr"/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ind w:left="113" w:right="113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9E0A93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ΗΛΙΔΑΣ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9E0A93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34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textDirection w:val="btLr"/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ind w:left="113" w:right="113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9E0A93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textDirection w:val="btLr"/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ind w:left="113" w:right="113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9E0A93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ΤΡΙΤΗ 09:50:00 πμ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textDirection w:val="btLr"/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ind w:left="113" w:right="113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9E0A93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2.400,00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textDirection w:val="btLr"/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ind w:left="113" w:right="113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9E0A93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ΜΙΚΡΗ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textDirection w:val="btLr"/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ind w:left="113" w:right="113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9E0A93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ΕΝΤΟΣ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9E0A93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9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9E0A93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ΜΕΓΑΛΟ ΛΕΩΦΟΡΕΙΟ</w:t>
            </w:r>
          </w:p>
        </w:tc>
      </w:tr>
      <w:tr w:rsidR="009E0A93" w:rsidRPr="009E0A93" w:rsidTr="000F2FEF">
        <w:trPr>
          <w:cantSplit/>
          <w:trHeight w:val="1134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9E0A93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ΤΕ-1Α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9E0A93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6 ΔΣ ΑΜΑΛΙΑΔΑΣ-ΚΟΛΥΜΒΗΤΗΡΙΟ ΑΜΑΛΙΑΔΑΣ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textDirection w:val="btLr"/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ind w:left="113" w:right="113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9E0A93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ΗΛΙΔΑΣ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9E0A93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35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textDirection w:val="btLr"/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ind w:left="113" w:right="113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9E0A93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ΤΕΤΑΡΤΗ      08:15:00 πμ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textDirection w:val="btLr"/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ind w:left="113" w:right="113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9E0A93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textDirection w:val="btLr"/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ind w:left="113" w:right="113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9E0A93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2.400,00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textDirection w:val="btLr"/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ind w:left="113" w:right="113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9E0A93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ΜΙΚΡΗ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textDirection w:val="btLr"/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ind w:left="113" w:right="113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9E0A93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ΕΝΤΟΣ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9E0A93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94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9E0A93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4,800</w:t>
            </w:r>
          </w:p>
        </w:tc>
        <w:tc>
          <w:tcPr>
            <w:tcW w:w="8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9E0A93" w:rsidRPr="007B135D" w:rsidRDefault="009E0A93" w:rsidP="009E0A93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l-GR" w:eastAsia="el-GR"/>
              </w:rPr>
            </w:pPr>
            <w:r w:rsidRPr="007B135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l-GR" w:eastAsia="el-GR"/>
              </w:rPr>
              <w:t>53,14</w:t>
            </w:r>
          </w:p>
        </w:tc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9E0A93" w:rsidRPr="007B135D" w:rsidRDefault="009E0A93" w:rsidP="009E0A93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l-GR" w:eastAsia="el-GR"/>
              </w:rPr>
            </w:pPr>
            <w:r w:rsidRPr="007B135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l-GR" w:eastAsia="el-GR"/>
              </w:rPr>
              <w:t>12,75</w:t>
            </w:r>
          </w:p>
        </w:tc>
        <w:tc>
          <w:tcPr>
            <w:tcW w:w="8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9E0A93" w:rsidRPr="007B135D" w:rsidRDefault="009E0A93" w:rsidP="009E0A93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l-GR" w:eastAsia="el-GR"/>
              </w:rPr>
            </w:pPr>
            <w:r w:rsidRPr="007B135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l-GR" w:eastAsia="el-GR"/>
              </w:rPr>
              <w:t>65,89</w:t>
            </w:r>
          </w:p>
        </w:tc>
        <w:tc>
          <w:tcPr>
            <w:tcW w:w="6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9E0A93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12</w:t>
            </w:r>
          </w:p>
        </w:tc>
        <w:tc>
          <w:tcPr>
            <w:tcW w:w="10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9E0A93" w:rsidRPr="007B135D" w:rsidRDefault="009E0A93" w:rsidP="009E0A93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l-GR" w:eastAsia="el-GR"/>
              </w:rPr>
            </w:pPr>
            <w:r w:rsidRPr="007B135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l-GR" w:eastAsia="el-GR"/>
              </w:rPr>
              <w:t>790,68 €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9E0A93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ΜΕΓΑΛΟ ΛΕΩΦΟΡΕΙΟ</w:t>
            </w:r>
          </w:p>
        </w:tc>
      </w:tr>
      <w:tr w:rsidR="009E0A93" w:rsidRPr="009E0A93" w:rsidTr="000F2FEF">
        <w:trPr>
          <w:cantSplit/>
          <w:trHeight w:val="1134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9E0A93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ΤΕ-1Β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9E0A93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ΚΟΛΥΜΒΗΤΗΡΙΟ ΑΜΑΛΙΑΔΑΣ- 6 ΔΣ ΑΜΑΛΙΑΔΑΣ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textDirection w:val="btLr"/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ind w:left="113" w:right="113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9E0A93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ΗΛΙΔΑΣ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9E0A93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35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textDirection w:val="btLr"/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ind w:left="113" w:right="113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9E0A93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textDirection w:val="btLr"/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ind w:left="113" w:right="113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9E0A93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ΤΕΤΑΡΤΗ 09:50:00 πμ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textDirection w:val="btLr"/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ind w:left="113" w:right="113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9E0A93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2.400,00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textDirection w:val="btLr"/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ind w:left="113" w:right="113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9E0A93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ΜΙΚΡΗ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textDirection w:val="btLr"/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ind w:left="113" w:right="113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9E0A93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ΕΝΤΟΣ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9E0A93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9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9E0A93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ΜΕΓΑΛΟ ΛΕΩΦΟΡΕΙΟ</w:t>
            </w:r>
          </w:p>
        </w:tc>
      </w:tr>
      <w:tr w:rsidR="009E0A93" w:rsidRPr="009E0A93" w:rsidTr="000F2FEF">
        <w:trPr>
          <w:cantSplit/>
          <w:trHeight w:val="1134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9E0A93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ΤΕ-2Α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9E0A93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4 ΔΣ  ΑΜΑΛΙΑΔΑΣ-ΚΟΛΥΜΒΗΤΗΡΙΟ ΑΜΑΛΙΑΔΑΣ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textDirection w:val="btLr"/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ind w:left="113" w:right="113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9E0A93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ΗΛΙΔΑΣ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9E0A93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35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textDirection w:val="btLr"/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ind w:left="113" w:right="113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9E0A93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ΤΕΤΑΡΤΗ 09:30:00 πμ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textDirection w:val="btLr"/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ind w:left="113" w:right="113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9E0A93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textDirection w:val="btLr"/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ind w:left="113" w:right="113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9E0A93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1.200,00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textDirection w:val="btLr"/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ind w:left="113" w:right="113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9E0A93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ΜΙΚΡΗ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textDirection w:val="btLr"/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ind w:left="113" w:right="113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9E0A93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ΕΝΤΟΣ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9E0A93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94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9E0A93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2,400</w:t>
            </w:r>
          </w:p>
        </w:tc>
        <w:tc>
          <w:tcPr>
            <w:tcW w:w="8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9E0A93" w:rsidRPr="007B135D" w:rsidRDefault="009E0A93" w:rsidP="009E0A93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l-GR" w:eastAsia="el-GR"/>
              </w:rPr>
            </w:pPr>
            <w:r w:rsidRPr="007B135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l-GR" w:eastAsia="el-GR"/>
              </w:rPr>
              <w:t>53,14</w:t>
            </w:r>
          </w:p>
        </w:tc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9E0A93" w:rsidRPr="007B135D" w:rsidRDefault="009E0A93" w:rsidP="009E0A93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l-GR" w:eastAsia="el-GR"/>
              </w:rPr>
            </w:pPr>
            <w:r w:rsidRPr="007B135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l-GR" w:eastAsia="el-GR"/>
              </w:rPr>
              <w:t>12,75</w:t>
            </w:r>
          </w:p>
        </w:tc>
        <w:tc>
          <w:tcPr>
            <w:tcW w:w="8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9E0A93" w:rsidRPr="007B135D" w:rsidRDefault="009E0A93" w:rsidP="009E0A93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l-GR" w:eastAsia="el-GR"/>
              </w:rPr>
            </w:pPr>
            <w:r w:rsidRPr="007B135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l-GR" w:eastAsia="el-GR"/>
              </w:rPr>
              <w:t>65,89</w:t>
            </w:r>
          </w:p>
        </w:tc>
        <w:tc>
          <w:tcPr>
            <w:tcW w:w="6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9E0A93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12</w:t>
            </w:r>
          </w:p>
        </w:tc>
        <w:tc>
          <w:tcPr>
            <w:tcW w:w="10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9E0A93" w:rsidRPr="007B135D" w:rsidRDefault="009E0A93" w:rsidP="009E0A93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l-GR" w:eastAsia="el-GR"/>
              </w:rPr>
            </w:pPr>
            <w:r w:rsidRPr="007B135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l-GR" w:eastAsia="el-GR"/>
              </w:rPr>
              <w:t>790,68 €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9E0A93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ΜΕΓΑΛΟ ΛΕΩΦΟΡΕΙΟ</w:t>
            </w:r>
          </w:p>
        </w:tc>
      </w:tr>
      <w:tr w:rsidR="009E0A93" w:rsidRPr="009E0A93" w:rsidTr="000F2FEF">
        <w:trPr>
          <w:cantSplit/>
          <w:trHeight w:val="1134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9E0A93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ΤΕ-2Β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9E0A93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ΚΟΛΥΜΒΗΤΗΡΙΟ ΑΜΑΛΙΑΔΑΣ-4 ΔΣ  ΑΜΑΛΙΑΔΑΣ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textDirection w:val="btLr"/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ind w:left="113" w:right="113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9E0A93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ΗΛΙΔΑΣ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9E0A93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35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textDirection w:val="btLr"/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ind w:left="113" w:right="113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9E0A93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textDirection w:val="btLr"/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ind w:left="113" w:right="113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9E0A93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ΤΕΤΑΡΤΗ 11:45:00 μμ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textDirection w:val="btLr"/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ind w:left="113" w:right="113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9E0A93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1.200,00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textDirection w:val="btLr"/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ind w:left="113" w:right="113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9E0A93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ΜΙΚΡΗ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textDirection w:val="btLr"/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ind w:left="113" w:right="113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9E0A93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ΕΝΤΟΣ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9E0A93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9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9E0A93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ΜΕΓΑΛΟ ΛΕΩΦΟΡΕΙΟ</w:t>
            </w:r>
          </w:p>
        </w:tc>
      </w:tr>
      <w:tr w:rsidR="009E0A93" w:rsidRPr="009E0A93" w:rsidTr="000F2FEF">
        <w:trPr>
          <w:cantSplit/>
          <w:trHeight w:val="1134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9E0A93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ΤΕ-3Α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9E0A93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1 ΔΣ  ΑΜΑΛΙΑΔΑΣ-ΚΟΛΥΜΒΗΤΗΡΙΟ ΑΜΑΛΙΑΔΑΣ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textDirection w:val="btLr"/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ind w:left="113" w:right="113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9E0A93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ΗΛΙΔΑΣ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9E0A93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47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textDirection w:val="btLr"/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ind w:left="113" w:right="113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9E0A93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ΤΕΤΑΡΤΗ 11:35:00 πμ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textDirection w:val="btLr"/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ind w:left="113" w:right="113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9E0A93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textDirection w:val="btLr"/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ind w:left="113" w:right="113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9E0A93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1.200,00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textDirection w:val="btLr"/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ind w:left="113" w:right="113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9E0A93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ΜΙΚΡΗ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textDirection w:val="btLr"/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ind w:left="113" w:right="113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9E0A93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ΕΝΤΟΣ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9E0A93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94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9E0A93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2,400</w:t>
            </w:r>
          </w:p>
        </w:tc>
        <w:tc>
          <w:tcPr>
            <w:tcW w:w="8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9E0A93" w:rsidRPr="007B135D" w:rsidRDefault="009E0A93" w:rsidP="009E0A93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l-GR" w:eastAsia="el-GR"/>
              </w:rPr>
            </w:pPr>
            <w:r w:rsidRPr="007B135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l-GR" w:eastAsia="el-GR"/>
              </w:rPr>
              <w:t>53,14</w:t>
            </w:r>
          </w:p>
        </w:tc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9E0A93" w:rsidRPr="007B135D" w:rsidRDefault="009E0A93" w:rsidP="009E0A93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l-GR" w:eastAsia="el-GR"/>
              </w:rPr>
            </w:pPr>
            <w:r w:rsidRPr="007B135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l-GR" w:eastAsia="el-GR"/>
              </w:rPr>
              <w:t>12,75</w:t>
            </w:r>
          </w:p>
        </w:tc>
        <w:tc>
          <w:tcPr>
            <w:tcW w:w="8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9E0A93" w:rsidRPr="007B135D" w:rsidRDefault="009E0A93" w:rsidP="009E0A93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l-GR" w:eastAsia="el-GR"/>
              </w:rPr>
            </w:pPr>
            <w:r w:rsidRPr="007B135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l-GR" w:eastAsia="el-GR"/>
              </w:rPr>
              <w:t>65,89</w:t>
            </w:r>
          </w:p>
        </w:tc>
        <w:tc>
          <w:tcPr>
            <w:tcW w:w="6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9E0A93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12</w:t>
            </w:r>
          </w:p>
        </w:tc>
        <w:tc>
          <w:tcPr>
            <w:tcW w:w="10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9E0A93" w:rsidRPr="007B135D" w:rsidRDefault="009E0A93" w:rsidP="009E0A93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l-GR" w:eastAsia="el-GR"/>
              </w:rPr>
            </w:pPr>
            <w:r w:rsidRPr="007B135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l-GR" w:eastAsia="el-GR"/>
              </w:rPr>
              <w:t>790,68 €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9E0A93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ΜΕΓΑΛΟ ΛΕΩΦΟΡΕΙΟ</w:t>
            </w:r>
          </w:p>
        </w:tc>
      </w:tr>
      <w:tr w:rsidR="009E0A93" w:rsidRPr="009E0A93" w:rsidTr="000F2FEF">
        <w:trPr>
          <w:cantSplit/>
          <w:trHeight w:val="1134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9E0A93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ΤΕ-3Β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9E0A93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ΚΟΛΥΜΒΗΤΗΡΙΟ ΑΜΑΛΙΑΔΑΣ-1 ΔΣ  ΑΜΑΛΙΑΔΑΣ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textDirection w:val="btLr"/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ind w:left="113" w:right="113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9E0A93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ΗΛΙΔΑΣ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9E0A93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47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textDirection w:val="btLr"/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ind w:left="113" w:right="113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9E0A93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textDirection w:val="btLr"/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ind w:left="113" w:right="113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9E0A93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ΤΕΤΑΡΤΗ 13:15:00 πμ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textDirection w:val="btLr"/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ind w:left="113" w:right="113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9E0A93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1.200,00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textDirection w:val="btLr"/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ind w:left="113" w:right="113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9E0A93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ΜΙΚΡΗ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textDirection w:val="btLr"/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ind w:left="113" w:right="113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9E0A93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ΕΝΤΟΣ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9E0A93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9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9E0A93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ΜΕΓΑΛΟ ΛΕΩΦΟΡΕΙΟ</w:t>
            </w:r>
          </w:p>
        </w:tc>
      </w:tr>
      <w:tr w:rsidR="009E0A93" w:rsidRPr="009E0A93" w:rsidTr="000F2FEF">
        <w:trPr>
          <w:cantSplit/>
          <w:trHeight w:val="1134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9E0A93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ΠΕ-1Α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9E0A93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2 ΔΣ  ΑΜΑΛΙΑΔΑΣ-ΚΟΛΥΜΒΗΤΗΡΙΟ ΑΜΑΛΙΑΔΑΣ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textDirection w:val="btLr"/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ind w:left="113" w:right="113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9E0A93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ΗΛΙΔΑΣ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9E0A93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42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textDirection w:val="btLr"/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ind w:left="113" w:right="113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9E0A93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ΠΕΜΠΤΗ      08:15:00 πμ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textDirection w:val="btLr"/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ind w:left="113" w:right="113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9E0A93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textDirection w:val="btLr"/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ind w:left="113" w:right="113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9E0A93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1.800,00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textDirection w:val="btLr"/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ind w:left="113" w:right="113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9E0A93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ΜΙΚΡΗ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textDirection w:val="btLr"/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ind w:left="113" w:right="113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9E0A93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ΕΝΤΟΣ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9E0A93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94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9E0A93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3,600</w:t>
            </w:r>
          </w:p>
        </w:tc>
        <w:tc>
          <w:tcPr>
            <w:tcW w:w="8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9E0A93" w:rsidRPr="007B135D" w:rsidRDefault="009E0A93" w:rsidP="009E0A93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l-GR" w:eastAsia="el-GR"/>
              </w:rPr>
            </w:pPr>
            <w:r w:rsidRPr="007B135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l-GR" w:eastAsia="el-GR"/>
              </w:rPr>
              <w:t>53,14</w:t>
            </w:r>
          </w:p>
        </w:tc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9E0A93" w:rsidRPr="007B135D" w:rsidRDefault="009E0A93" w:rsidP="009E0A93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l-GR" w:eastAsia="el-GR"/>
              </w:rPr>
            </w:pPr>
            <w:r w:rsidRPr="007B135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l-GR" w:eastAsia="el-GR"/>
              </w:rPr>
              <w:t>12,75</w:t>
            </w:r>
          </w:p>
        </w:tc>
        <w:tc>
          <w:tcPr>
            <w:tcW w:w="8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9E0A93" w:rsidRPr="007B135D" w:rsidRDefault="009E0A93" w:rsidP="009E0A93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l-GR" w:eastAsia="el-GR"/>
              </w:rPr>
            </w:pPr>
            <w:r w:rsidRPr="007B135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l-GR" w:eastAsia="el-GR"/>
              </w:rPr>
              <w:t>65,89</w:t>
            </w:r>
          </w:p>
        </w:tc>
        <w:tc>
          <w:tcPr>
            <w:tcW w:w="6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9E0A93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12</w:t>
            </w:r>
          </w:p>
        </w:tc>
        <w:tc>
          <w:tcPr>
            <w:tcW w:w="10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9E0A93" w:rsidRPr="007B135D" w:rsidRDefault="009E0A93" w:rsidP="009E0A93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l-GR" w:eastAsia="el-GR"/>
              </w:rPr>
            </w:pPr>
            <w:r w:rsidRPr="007B135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l-GR" w:eastAsia="el-GR"/>
              </w:rPr>
              <w:t>790,68 €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9E0A93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ΜΕΓΑΛΟ ΛΕΩΦΟΡΕΙΟ</w:t>
            </w:r>
          </w:p>
        </w:tc>
      </w:tr>
      <w:tr w:rsidR="009E0A93" w:rsidRPr="009E0A93" w:rsidTr="000F2FEF">
        <w:trPr>
          <w:cantSplit/>
          <w:trHeight w:val="1134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9E0A93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ΠΕ-1Β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9E0A93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ΚΟΛΥΜΒΗΤΗΡΙΟ ΑΜΑΛΙΑΔΑΣ-2 ΔΣ  ΑΜΑΛΙΑΔΑΣ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textDirection w:val="btLr"/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ind w:left="113" w:right="113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9E0A93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ΗΛΙΔΑΣ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9E0A93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42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textDirection w:val="btLr"/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ind w:left="113" w:right="113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9E0A93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textDirection w:val="btLr"/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ind w:left="113" w:right="113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9E0A93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ΠΕΜΠΤΗ 09:50:00 πμ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textDirection w:val="btLr"/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ind w:left="113" w:right="113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9E0A93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1.800,00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textDirection w:val="btLr"/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ind w:left="113" w:right="113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9E0A93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ΜΙΚΡΗ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textDirection w:val="btLr"/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ind w:left="113" w:right="113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9E0A93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ΕΝΤΟΣ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9E0A93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9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9E0A93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ΜΕΓΑΛΟ ΛΕΩΦΟΡΕΙΟ</w:t>
            </w:r>
          </w:p>
        </w:tc>
      </w:tr>
      <w:tr w:rsidR="009E0A93" w:rsidRPr="009E0A93" w:rsidTr="000F2FEF">
        <w:trPr>
          <w:cantSplit/>
          <w:trHeight w:val="1134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9E0A93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ΠΕ-2Α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9E0A93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ΔΣ ΧΑΒΑΡΙΟΥ-ΚΟΛΥΜΒΗΤΗΡΙΟ ΑΜΑΛΙΑΔΑΣ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textDirection w:val="btLr"/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ind w:left="113" w:right="113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9E0A93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ΗΛΙΔΑΣ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9E0A93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36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textDirection w:val="btLr"/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ind w:left="113" w:right="113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9E0A93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ΠΕΜΠΤΗ 09:30:00 πμ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textDirection w:val="btLr"/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ind w:left="113" w:right="113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9E0A93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textDirection w:val="btLr"/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ind w:left="113" w:right="113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9E0A93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7.700,00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textDirection w:val="btLr"/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ind w:left="113" w:right="113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9E0A93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ΜΙΚΡΗ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textDirection w:val="btLr"/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ind w:left="113" w:right="113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9E0A93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ΕΚΤΟΣ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9E0A93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94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9E0A93" w:rsidRPr="007B135D" w:rsidRDefault="009E0A93" w:rsidP="009E0A93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7B135D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15,400</w:t>
            </w:r>
          </w:p>
        </w:tc>
        <w:tc>
          <w:tcPr>
            <w:tcW w:w="8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9E0A93" w:rsidRPr="007B135D" w:rsidRDefault="009E0A93" w:rsidP="009E0A93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l-GR" w:eastAsia="el-GR"/>
              </w:rPr>
            </w:pPr>
            <w:r w:rsidRPr="007B135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l-GR" w:eastAsia="el-GR"/>
              </w:rPr>
              <w:t>53,14</w:t>
            </w:r>
          </w:p>
        </w:tc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9E0A93" w:rsidRPr="007B135D" w:rsidRDefault="009E0A93" w:rsidP="009E0A93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l-GR" w:eastAsia="el-GR"/>
              </w:rPr>
            </w:pPr>
            <w:r w:rsidRPr="007B135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l-GR" w:eastAsia="el-GR"/>
              </w:rPr>
              <w:t>12,75</w:t>
            </w:r>
          </w:p>
        </w:tc>
        <w:tc>
          <w:tcPr>
            <w:tcW w:w="8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9E0A93" w:rsidRPr="007B135D" w:rsidRDefault="009E0A93" w:rsidP="009E0A93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l-GR" w:eastAsia="el-GR"/>
              </w:rPr>
            </w:pPr>
            <w:r w:rsidRPr="007B135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l-GR" w:eastAsia="el-GR"/>
              </w:rPr>
              <w:t>65,89</w:t>
            </w:r>
          </w:p>
        </w:tc>
        <w:tc>
          <w:tcPr>
            <w:tcW w:w="6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9E0A93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12</w:t>
            </w:r>
          </w:p>
        </w:tc>
        <w:tc>
          <w:tcPr>
            <w:tcW w:w="10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9E0A93" w:rsidRPr="007B135D" w:rsidRDefault="009E0A93" w:rsidP="009E0A93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l-GR" w:eastAsia="el-GR"/>
              </w:rPr>
            </w:pPr>
            <w:r w:rsidRPr="007B135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l-GR" w:eastAsia="el-GR"/>
              </w:rPr>
              <w:t>790,68 €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9E0A93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ΜΕΓΑΛΟ ΛΕΩΦΟΡΕΙΟ</w:t>
            </w:r>
          </w:p>
        </w:tc>
      </w:tr>
      <w:tr w:rsidR="009E0A93" w:rsidRPr="009E0A93" w:rsidTr="000F2FEF">
        <w:trPr>
          <w:cantSplit/>
          <w:trHeight w:val="1134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9E0A93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ΠΕ-2Β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9E0A93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ΚΟΛΥΜΒΗΤΗΡΙΟ ΑΜΑΛΙΑΔΑΣ- ΔΣ ΧΑΒΑΡΙΟΥ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textDirection w:val="btLr"/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ind w:left="113" w:right="113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9E0A93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ΗΛΙΔΑΣ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9E0A93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36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textDirection w:val="btLr"/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ind w:left="113" w:right="113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9E0A93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textDirection w:val="btLr"/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ind w:left="113" w:right="113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9E0A93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ΠΕΜΠΤΗ 11:45:00 μμ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textDirection w:val="btLr"/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ind w:left="113" w:right="113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9E0A93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7.700,00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textDirection w:val="btLr"/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ind w:left="113" w:right="113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9E0A93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ΜΙΚΡΗ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textDirection w:val="btLr"/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ind w:left="113" w:right="113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9E0A93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ΕΚΤΟΣ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9E0A93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9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9E0A93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ΜΕΓΑΛΟ ΛΕΩΦΟΡΕΙΟ</w:t>
            </w:r>
          </w:p>
        </w:tc>
      </w:tr>
      <w:tr w:rsidR="009E0A93" w:rsidRPr="009E0A93" w:rsidTr="000F2FEF">
        <w:trPr>
          <w:cantSplit/>
          <w:trHeight w:val="1134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9E0A93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ΠΑ-1Α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9E0A93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2 ΔΣ  ΑΜΑΛΙΑΔΑΣ-ΚΟΛΥΜΒΗΤΗΡΙΟ ΑΜΑΛΙΑΔΑΣ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textDirection w:val="btLr"/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ind w:left="113" w:right="113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9E0A93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ΗΛΙΔΑΣ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9E0A93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30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textDirection w:val="btLr"/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ind w:left="113" w:right="113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9E0A93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ΠΑΡΑΣΚΕΥΗ      08:15:00 πμ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textDirection w:val="btLr"/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ind w:left="113" w:right="113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9E0A93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textDirection w:val="btLr"/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ind w:left="113" w:right="113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9E0A93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1.800,00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textDirection w:val="btLr"/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ind w:left="113" w:right="113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9E0A93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ΜΙΚΡΗ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textDirection w:val="btLr"/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ind w:left="113" w:right="113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9E0A93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ΕΝΤΟΣ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9E0A93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94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9E0A93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3,600</w:t>
            </w:r>
          </w:p>
        </w:tc>
        <w:tc>
          <w:tcPr>
            <w:tcW w:w="8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9E0A93" w:rsidRPr="007B135D" w:rsidRDefault="009E0A93" w:rsidP="009E0A93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l-GR" w:eastAsia="el-GR"/>
              </w:rPr>
            </w:pPr>
            <w:r w:rsidRPr="007B135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l-GR" w:eastAsia="el-GR"/>
              </w:rPr>
              <w:t>53,14</w:t>
            </w:r>
          </w:p>
        </w:tc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9E0A93" w:rsidRPr="007B135D" w:rsidRDefault="009E0A93" w:rsidP="009E0A93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l-GR" w:eastAsia="el-GR"/>
              </w:rPr>
            </w:pPr>
            <w:r w:rsidRPr="007B135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l-GR" w:eastAsia="el-GR"/>
              </w:rPr>
              <w:t>12,75</w:t>
            </w:r>
          </w:p>
        </w:tc>
        <w:tc>
          <w:tcPr>
            <w:tcW w:w="8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9E0A93" w:rsidRPr="007B135D" w:rsidRDefault="009E0A93" w:rsidP="009E0A93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l-GR" w:eastAsia="el-GR"/>
              </w:rPr>
            </w:pPr>
            <w:r w:rsidRPr="007B135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l-GR" w:eastAsia="el-GR"/>
              </w:rPr>
              <w:t>65,89</w:t>
            </w:r>
          </w:p>
        </w:tc>
        <w:tc>
          <w:tcPr>
            <w:tcW w:w="6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9E0A93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12</w:t>
            </w:r>
          </w:p>
        </w:tc>
        <w:tc>
          <w:tcPr>
            <w:tcW w:w="10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9E0A93" w:rsidRPr="007B135D" w:rsidRDefault="009E0A93" w:rsidP="009E0A93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l-GR" w:eastAsia="el-GR"/>
              </w:rPr>
            </w:pPr>
            <w:r w:rsidRPr="007B135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l-GR" w:eastAsia="el-GR"/>
              </w:rPr>
              <w:t>790,68 €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9E0A93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ΜΕΓΑΛΟ ΛΕΩΦΟΡΕΙΟ</w:t>
            </w:r>
          </w:p>
        </w:tc>
      </w:tr>
      <w:tr w:rsidR="009E0A93" w:rsidRPr="009E0A93" w:rsidTr="000F2FEF">
        <w:trPr>
          <w:cantSplit/>
          <w:trHeight w:val="1134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9E0A93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ΠΑ-1Β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9E0A93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ΚΟΛΥΜΒΗΤΗΡΙΟ ΑΜΑΛΙΑΔΑΣ-2 ΔΣ  ΑΜΑΛΙΑΔΑΣ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textDirection w:val="btLr"/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ind w:left="113" w:right="113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9E0A93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ΗΛΙΔΑΣ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9E0A93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30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textDirection w:val="btLr"/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ind w:left="113" w:right="113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9E0A93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textDirection w:val="btLr"/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ind w:left="113" w:right="113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9E0A93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ΠΑΡΑΣΚΕΥΗ 09:50:00 πμ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textDirection w:val="btLr"/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ind w:left="113" w:right="113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9E0A93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1.800,00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textDirection w:val="btLr"/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ind w:left="113" w:right="113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9E0A93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ΜΙΚΡΗ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textDirection w:val="btLr"/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ind w:left="113" w:right="113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9E0A93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ΕΝΤΟΣ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9E0A93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9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9E0A93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ΜΕΓΑΛΟ ΛΕΩΦΟΡΕΙΟ</w:t>
            </w:r>
          </w:p>
        </w:tc>
      </w:tr>
      <w:tr w:rsidR="009E0A93" w:rsidRPr="009E0A93" w:rsidTr="000F2FEF">
        <w:trPr>
          <w:cantSplit/>
          <w:trHeight w:val="1134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9E0A93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ΠΑ-2Α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9E0A93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1 ΔΣ  ΑΜΑΛΙΑΔΑΣ-ΚΟΛΥΜΒΗΤΗΡΙΟ ΑΜΑΛΙΑΔΑΣ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textDirection w:val="btLr"/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ind w:left="113" w:right="113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9E0A93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ΗΛΙΔΑΣ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9E0A93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34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textDirection w:val="btLr"/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ind w:left="113" w:right="113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9E0A93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ΠΑΡΑΣΚΕΥΗ 09:30:00 πμ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textDirection w:val="btLr"/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ind w:left="113" w:right="113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9E0A93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textDirection w:val="btLr"/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ind w:left="113" w:right="113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9E0A93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1.200,00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textDirection w:val="btLr"/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ind w:left="113" w:right="113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9E0A93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ΜΙΚΡΗ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textDirection w:val="btLr"/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ind w:left="113" w:right="113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9E0A93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ΕΝΤΟΣ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9E0A93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94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9E0A93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2,400</w:t>
            </w:r>
          </w:p>
        </w:tc>
        <w:tc>
          <w:tcPr>
            <w:tcW w:w="8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9E0A93" w:rsidRPr="007B135D" w:rsidRDefault="009E0A93" w:rsidP="009E0A93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l-GR" w:eastAsia="el-GR"/>
              </w:rPr>
            </w:pPr>
            <w:r w:rsidRPr="007B135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l-GR" w:eastAsia="el-GR"/>
              </w:rPr>
              <w:t>53,14</w:t>
            </w:r>
          </w:p>
        </w:tc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9E0A93" w:rsidRPr="007B135D" w:rsidRDefault="009E0A93" w:rsidP="009E0A93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l-GR" w:eastAsia="el-GR"/>
              </w:rPr>
            </w:pPr>
            <w:r w:rsidRPr="007B135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l-GR" w:eastAsia="el-GR"/>
              </w:rPr>
              <w:t>12,75</w:t>
            </w:r>
          </w:p>
        </w:tc>
        <w:tc>
          <w:tcPr>
            <w:tcW w:w="8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9E0A93" w:rsidRPr="007B135D" w:rsidRDefault="009E0A93" w:rsidP="009E0A93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l-GR" w:eastAsia="el-GR"/>
              </w:rPr>
            </w:pPr>
            <w:r w:rsidRPr="007B135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l-GR" w:eastAsia="el-GR"/>
              </w:rPr>
              <w:t>65,89</w:t>
            </w:r>
          </w:p>
        </w:tc>
        <w:tc>
          <w:tcPr>
            <w:tcW w:w="6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9E0A93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12</w:t>
            </w:r>
          </w:p>
        </w:tc>
        <w:tc>
          <w:tcPr>
            <w:tcW w:w="10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9E0A93" w:rsidRPr="007B135D" w:rsidRDefault="009E0A93" w:rsidP="009E0A93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l-GR" w:eastAsia="el-GR"/>
              </w:rPr>
            </w:pPr>
            <w:r w:rsidRPr="007B135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l-GR" w:eastAsia="el-GR"/>
              </w:rPr>
              <w:t>790,68 €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9E0A93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ΜΕΓΑΛΟ ΛΕΩΦΟΡΕΙΟ</w:t>
            </w:r>
          </w:p>
        </w:tc>
      </w:tr>
      <w:tr w:rsidR="009E0A93" w:rsidRPr="009E0A93" w:rsidTr="000F2FEF">
        <w:trPr>
          <w:cantSplit/>
          <w:trHeight w:val="1134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9E0A93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ΠΑ-2Β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9E0A93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ΚΟΛΥΜΒΗΤΗΡΙΟ ΑΜΑΛΙΑΔΑΣ-1 ΔΣ  ΑΜΑΛΙΑΔΑΣ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textDirection w:val="btLr"/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ind w:left="113" w:right="113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9E0A93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ΗΛΙΔΑΣ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9E0A93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34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textDirection w:val="btLr"/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ind w:left="113" w:right="113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9E0A93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textDirection w:val="btLr"/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ind w:left="113" w:right="113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9E0A93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ΠΑΡΑΣΚΕΥΗ 11:45:00 μμ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textDirection w:val="btLr"/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ind w:left="113" w:right="113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9E0A93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1.200,00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textDirection w:val="btLr"/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ind w:left="113" w:right="113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9E0A93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ΜΙΚΡΗ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textDirection w:val="btLr"/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ind w:left="113" w:right="113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9E0A93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ΕΝΤΟΣ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9E0A93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9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9E0A93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ΜΕΓΑΛΟ ΛΕΩΦΟΡΕΙΟ</w:t>
            </w:r>
          </w:p>
        </w:tc>
      </w:tr>
      <w:tr w:rsidR="009E0A93" w:rsidRPr="009E0A93" w:rsidTr="000F2FEF">
        <w:trPr>
          <w:cantSplit/>
          <w:trHeight w:val="1200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9E0A93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ΠΑ-3Α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9E0A93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ΔΣ ΔΟΥΝΕΪΚΩΝ &amp; ΚΑΡΔΑΜΑ-ΚΟΛΥΜΒΗΤΗΡΙΟ ΑΜΑΛΙΑΔΑΣ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textDirection w:val="btLr"/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ind w:left="113" w:right="113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9E0A93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ΗΛΙΔΑΣ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9E0A93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38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textDirection w:val="btLr"/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ind w:left="113" w:right="113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9E0A93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ΠΑΡΑΣΚΕΥΗ 11:35:00 πμ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textDirection w:val="btLr"/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ind w:left="113" w:right="113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9E0A93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textDirection w:val="btLr"/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ind w:left="113" w:right="113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9E0A93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7.900,00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textDirection w:val="btLr"/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ind w:left="113" w:right="113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9E0A93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ΜΙΚΡΗ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textDirection w:val="btLr"/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ind w:left="113" w:right="113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9E0A93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ΕΚΤΟΣ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9E0A93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94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9E0A93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15,800</w:t>
            </w:r>
          </w:p>
        </w:tc>
        <w:tc>
          <w:tcPr>
            <w:tcW w:w="8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9E0A93" w:rsidRPr="007B135D" w:rsidRDefault="009E0A93" w:rsidP="009E0A93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l-GR" w:eastAsia="el-GR"/>
              </w:rPr>
            </w:pPr>
            <w:r w:rsidRPr="007B135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l-GR" w:eastAsia="el-GR"/>
              </w:rPr>
              <w:t>53,14</w:t>
            </w:r>
          </w:p>
        </w:tc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9E0A93" w:rsidRPr="007B135D" w:rsidRDefault="009E0A93" w:rsidP="009E0A93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l-GR" w:eastAsia="el-GR"/>
              </w:rPr>
            </w:pPr>
            <w:r w:rsidRPr="007B135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l-GR" w:eastAsia="el-GR"/>
              </w:rPr>
              <w:t>12,75</w:t>
            </w:r>
          </w:p>
        </w:tc>
        <w:tc>
          <w:tcPr>
            <w:tcW w:w="8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9E0A93" w:rsidRPr="007B135D" w:rsidRDefault="009E0A93" w:rsidP="009E0A93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l-GR" w:eastAsia="el-GR"/>
              </w:rPr>
            </w:pPr>
            <w:r w:rsidRPr="007B135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l-GR" w:eastAsia="el-GR"/>
              </w:rPr>
              <w:t>65,89</w:t>
            </w:r>
          </w:p>
        </w:tc>
        <w:tc>
          <w:tcPr>
            <w:tcW w:w="6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9E0A93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12</w:t>
            </w:r>
          </w:p>
        </w:tc>
        <w:tc>
          <w:tcPr>
            <w:tcW w:w="10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9E0A93" w:rsidRPr="007B135D" w:rsidRDefault="009E0A93" w:rsidP="009E0A93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l-GR" w:eastAsia="el-GR"/>
              </w:rPr>
            </w:pPr>
            <w:r w:rsidRPr="007B135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l-GR" w:eastAsia="el-GR"/>
              </w:rPr>
              <w:t>790,68 €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9E0A93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ΜΕΓΑΛΟ ΛΕΩΦΟΡΕΙΟ</w:t>
            </w:r>
          </w:p>
        </w:tc>
      </w:tr>
      <w:tr w:rsidR="009E0A93" w:rsidRPr="009E0A93" w:rsidTr="000F2FEF">
        <w:trPr>
          <w:cantSplit/>
          <w:trHeight w:val="1134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9E0A93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ΠΑ-3Β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9E0A93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 xml:space="preserve">ΚΟΛΥΜΒΗΤΗΡΙΟ ΑΜΑΛΙΑΔΑΣ - ΔΣ ΚΑΡΔΑΜΑ &amp; ΔΟΥΝΕΪΚΩΝ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textDirection w:val="btLr"/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ind w:left="113" w:right="113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9E0A93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ΗΛΙΔΑΣ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9E0A93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38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textDirection w:val="btLr"/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ind w:left="113" w:right="113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9E0A93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textDirection w:val="btLr"/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ind w:left="113" w:right="113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9E0A93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ΠΑΡΑΣΚΕΥΗ 13:15:00 πμ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textDirection w:val="btLr"/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ind w:left="113" w:right="113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9E0A93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7.900,00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textDirection w:val="btLr"/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ind w:left="113" w:right="113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9E0A93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ΜΙΚΡΗ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textDirection w:val="btLr"/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ind w:left="113" w:right="113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9E0A93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ΕΚΤΟΣ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9E0A93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9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9E0A93" w:rsidRPr="009E0A93" w:rsidRDefault="009E0A93" w:rsidP="009E0A93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9E0A93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ΜΕΓΑΛΟ ΛΕΩΦΟΡΕΙΟ</w:t>
            </w:r>
          </w:p>
        </w:tc>
      </w:tr>
      <w:tr w:rsidR="00490091" w:rsidRPr="009E0A93" w:rsidTr="000F2FEF">
        <w:trPr>
          <w:trHeight w:val="705"/>
        </w:trPr>
        <w:tc>
          <w:tcPr>
            <w:tcW w:w="14685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091" w:rsidRPr="009E0A93" w:rsidRDefault="00490091" w:rsidP="009E0A93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9E0A93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 </w:t>
            </w:r>
          </w:p>
          <w:p w:rsidR="00490091" w:rsidRPr="00490091" w:rsidRDefault="00490091" w:rsidP="000B1F4C">
            <w:pPr>
              <w:shd w:val="clear" w:color="auto" w:fill="D9D9D9" w:themeFill="background1" w:themeFillShade="D9"/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el-GR" w:eastAsia="el-GR"/>
              </w:rPr>
              <w:t>ΣΥΝΟΛΙΚΟ ΚΟΣΤΟΣ ΔΡΟΜΟΛΟΓΙΩΝ ΜΕ ΛΕΩΦΟΡΕΙΑ ΣΥΜΠΕΡΙΛΑΜΒΑΝΟΜΕΝΟΥ ΦΠΑ</w:t>
            </w:r>
          </w:p>
          <w:p w:rsidR="00490091" w:rsidRPr="00490091" w:rsidRDefault="00490091" w:rsidP="000B1F4C">
            <w:pPr>
              <w:shd w:val="clear" w:color="auto" w:fill="D9D9D9" w:themeFill="background1" w:themeFillShade="D9"/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val="el-GR" w:eastAsia="el-GR"/>
              </w:rPr>
              <w:t>93.066,03 €</w:t>
            </w:r>
          </w:p>
          <w:p w:rsidR="00490091" w:rsidRPr="009E0A93" w:rsidRDefault="00490091" w:rsidP="009E0A93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9E0A93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</w:tr>
    </w:tbl>
    <w:p w:rsidR="00023312" w:rsidRDefault="00023312" w:rsidP="00023312">
      <w:pPr>
        <w:rPr>
          <w:lang w:val="en-US"/>
        </w:rPr>
      </w:pPr>
    </w:p>
    <w:p w:rsidR="009E0A93" w:rsidRPr="009E0A93" w:rsidRDefault="009E0A93" w:rsidP="00023312">
      <w:pPr>
        <w:rPr>
          <w:lang w:val="en-US"/>
        </w:rPr>
      </w:pPr>
    </w:p>
    <w:tbl>
      <w:tblPr>
        <w:tblW w:w="15026" w:type="dxa"/>
        <w:tblInd w:w="-176" w:type="dxa"/>
        <w:tblLayout w:type="fixed"/>
        <w:tblLook w:val="04A0"/>
      </w:tblPr>
      <w:tblGrid>
        <w:gridCol w:w="992"/>
        <w:gridCol w:w="1559"/>
        <w:gridCol w:w="851"/>
        <w:gridCol w:w="850"/>
        <w:gridCol w:w="709"/>
        <w:gridCol w:w="709"/>
        <w:gridCol w:w="1276"/>
        <w:gridCol w:w="850"/>
        <w:gridCol w:w="992"/>
        <w:gridCol w:w="568"/>
        <w:gridCol w:w="1134"/>
        <w:gridCol w:w="709"/>
        <w:gridCol w:w="851"/>
        <w:gridCol w:w="992"/>
        <w:gridCol w:w="992"/>
        <w:gridCol w:w="950"/>
        <w:gridCol w:w="42"/>
      </w:tblGrid>
      <w:tr w:rsidR="00490091" w:rsidRPr="00495ADB" w:rsidTr="003E65BB">
        <w:trPr>
          <w:gridAfter w:val="1"/>
          <w:wAfter w:w="42" w:type="dxa"/>
          <w:cantSplit/>
          <w:trHeight w:val="1059"/>
        </w:trPr>
        <w:tc>
          <w:tcPr>
            <w:tcW w:w="149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90091" w:rsidRDefault="00490091" w:rsidP="00490091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8"/>
                <w:szCs w:val="28"/>
                <w:lang w:val="el-GR" w:eastAsia="el-GR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l-GR" w:eastAsia="el-GR"/>
              </w:rPr>
              <w:t>Σ</w:t>
            </w:r>
            <w:r w:rsidRPr="00605D64">
              <w:rPr>
                <w:b/>
                <w:bCs/>
                <w:color w:val="000000"/>
                <w:sz w:val="28"/>
                <w:szCs w:val="28"/>
                <w:lang w:val="el-GR" w:eastAsia="el-GR"/>
              </w:rPr>
              <w:t xml:space="preserve">ΤΟΙΧΕΙΑ ΔΡΟΜΟΛΟΓΙΩΝ  ΑΝΑ  ΕΞΥΠΗΡΕΤΟΥΜΕΝΗ ΣΧΟΛΙΚΗ ΜΟΝΑΔΑ ΜΕ </w:t>
            </w:r>
            <w:r>
              <w:rPr>
                <w:b/>
                <w:bCs/>
                <w:color w:val="000000"/>
                <w:sz w:val="28"/>
                <w:szCs w:val="28"/>
                <w:lang w:val="el-GR" w:eastAsia="el-GR"/>
              </w:rPr>
              <w:t>ΤΑΞΙ</w:t>
            </w:r>
          </w:p>
          <w:p w:rsidR="00490091" w:rsidRPr="00991A85" w:rsidRDefault="00490091" w:rsidP="00490091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8"/>
                <w:szCs w:val="28"/>
                <w:lang w:val="el-GR" w:eastAsia="el-GR"/>
              </w:rPr>
            </w:pPr>
            <w:r w:rsidRPr="00605D64">
              <w:rPr>
                <w:b/>
                <w:bCs/>
                <w:color w:val="000000"/>
                <w:sz w:val="28"/>
                <w:szCs w:val="28"/>
                <w:lang w:val="el-GR" w:eastAsia="el-GR"/>
              </w:rPr>
              <w:t>ΚΟΣΤΟΣ ΚΑΥΣΙΜΟΥ (ΠΕΤΡΕΛΑΙΟΥ ΚΙΝΗΣΗΣ) 23-11-2018 : 1,428 Ευρώ/lit</w:t>
            </w:r>
          </w:p>
          <w:p w:rsidR="00495ADB" w:rsidRPr="00495ADB" w:rsidRDefault="00495ADB" w:rsidP="00490091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l-GR" w:eastAsia="el-GR"/>
              </w:rPr>
              <w:t>ΟΜΑΔΑ 7</w:t>
            </w:r>
          </w:p>
        </w:tc>
      </w:tr>
      <w:tr w:rsidR="00C26E68" w:rsidRPr="000F2FEF" w:rsidTr="00C26E68">
        <w:trPr>
          <w:gridAfter w:val="1"/>
          <w:wAfter w:w="42" w:type="dxa"/>
          <w:cantSplit/>
          <w:trHeight w:val="204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l-GR" w:eastAsia="el-GR"/>
              </w:rPr>
              <w:t>ΚΩΔΙΚΟΣ  ΑΡΙΘΜΟΣ ΔΡΟΜΟΛΟΓΙΟΥ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l-GR" w:eastAsia="el-GR"/>
              </w:rPr>
              <w:t>ΑΝΑΛΥΤΙΚΗ ΠΕΡΙΓΡΑΦΗ ΔΡΟΜΟΛΟΓΙΟΥ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l-GR" w:eastAsia="el-GR"/>
              </w:rPr>
              <w:t>ΔΗΜΟΣ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l-GR" w:eastAsia="el-GR"/>
              </w:rPr>
              <w:t>ΑΡΙΘΜΟΣ ΜΕΤΑΦΕΡΟΜΕΝΩΝ ΜΑΘΗΤΩΝ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l-GR" w:eastAsia="el-GR"/>
              </w:rPr>
              <w:t>ΩΡΑ ΠΡΟΣΕΛ.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l-GR" w:eastAsia="el-GR"/>
              </w:rPr>
              <w:t>ΩΡΑ ΑΠΟΧΩΡ.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l-GR" w:eastAsia="el-GR"/>
              </w:rPr>
              <w:t>ΕΜΦΟΡΤΑ ΧΙΛΙΟΜ. ΑΠΛΗΣ ΔΙΑΔΡΟΜ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l-GR" w:eastAsia="el-GR"/>
              </w:rPr>
              <w:t>ΚΛΙΣΗ ΟΔΟΥ 1. ΜΙΚΡΗ 2. ΜΕΓΑΛΗ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l-GR" w:eastAsia="el-GR"/>
              </w:rPr>
              <w:t>ΕΙΔΟΣ ΟΔΟΥ 1.ΕΝΤΟΣ ΠΟΛΕΩΣ 2.ΕΚΤΟΣ ΠΟΛΕΩΣ 3.ΧΩΜΑ Ή ΧΙΟΝΙ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l-GR" w:eastAsia="el-GR"/>
              </w:rPr>
              <w:t>ΣΥΝΟΔΟΣ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l-GR" w:eastAsia="el-GR"/>
              </w:rPr>
              <w:t>ΜΕΓΙΣΤΟ   ΗΜΕΡΗΣΙΟ ΚΟΣΤΟΣ ΔΡΟΜΟΛ. ΜΕ ΒΑΣΗ ΤΗΝ ΚΥΑ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6E68" w:rsidRPr="00490091" w:rsidRDefault="00C26E68" w:rsidP="00C26E68">
            <w:pPr>
              <w:suppressAutoHyphens w:val="0"/>
              <w:spacing w:after="0"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l-GR" w:eastAsia="el-GR"/>
              </w:rPr>
              <w:t>ΦΠΑ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6E68" w:rsidRPr="00490091" w:rsidRDefault="00C26E68" w:rsidP="00C26E68">
            <w:pPr>
              <w:suppressAutoHyphens w:val="0"/>
              <w:spacing w:after="0"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l-GR" w:eastAsia="el-GR"/>
              </w:rPr>
              <w:t xml:space="preserve">ΣΥΝΟΛΙΚΟ ΚΟΣΤΟΣ ΔΡΟΜΟΛ. ΜΕ ΦΠΑ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6E68" w:rsidRPr="00490091" w:rsidRDefault="00C26E68" w:rsidP="00C26E68">
            <w:pPr>
              <w:suppressAutoHyphens w:val="0"/>
              <w:spacing w:after="0"/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/>
                <w:sz w:val="20"/>
                <w:szCs w:val="20"/>
                <w:lang w:val="el-GR" w:eastAsia="el-GR"/>
              </w:rPr>
              <w:t>ΑΡΙΘΜΟΣ ΔΡΟΜΟΛΟΓΙΩΝ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6E68" w:rsidRPr="00490091" w:rsidRDefault="00C26E68" w:rsidP="00C26E68">
            <w:pPr>
              <w:suppressAutoHyphens w:val="0"/>
              <w:spacing w:after="0"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l-GR" w:eastAsia="el-GR"/>
              </w:rPr>
              <w:t>ΣΥΝΟΛΙΚΟ ΚΟΣΤΟΣ ΔΡΟΜΟΛ. ΜΕ ΦΠΑ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l-GR" w:eastAsia="el-GR"/>
              </w:rPr>
              <w:t>ΜΕΤΑΦ.   ΜΕΣΟ 1.ΜΙΚΡΟ ΛΕΩΦ. 2.ΜΕΓ. ΛΕΩΦ. 3.ΤΑΧΙ</w:t>
            </w:r>
          </w:p>
        </w:tc>
      </w:tr>
      <w:tr w:rsidR="00C26E68" w:rsidRPr="00094AF1" w:rsidTr="00C26E68">
        <w:trPr>
          <w:gridAfter w:val="1"/>
          <w:wAfter w:w="42" w:type="dxa"/>
          <w:cantSplit/>
          <w:trHeight w:val="1134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ΤΑΟ-1Α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ΠΕΥΚΕΣ- ΝΗΠ ΑΡΧ  ΟΛΥΜΠΙΑΣ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ind w:left="113" w:right="113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ΑΡΧΑΙΑΣ  ΟΛΥΜΠΙΑΣ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8:30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11.500,00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6E68" w:rsidRPr="00490091" w:rsidRDefault="00C26E68" w:rsidP="00C26E68">
            <w:pPr>
              <w:suppressAutoHyphens w:val="0"/>
              <w:spacing w:after="0"/>
              <w:ind w:left="113" w:right="113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ΜΕΓΑΛΗ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6E68" w:rsidRPr="00490091" w:rsidRDefault="00C26E68" w:rsidP="00C26E68">
            <w:pPr>
              <w:suppressAutoHyphens w:val="0"/>
              <w:spacing w:after="0"/>
              <w:ind w:left="113" w:right="113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ΕΚΤΟΣ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13,79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3,31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17,1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>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1624,50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ΤΑΞΙ</w:t>
            </w:r>
          </w:p>
        </w:tc>
      </w:tr>
      <w:tr w:rsidR="00C26E68" w:rsidRPr="00094AF1" w:rsidTr="00C26E68">
        <w:trPr>
          <w:gridAfter w:val="1"/>
          <w:wAfter w:w="42" w:type="dxa"/>
          <w:cantSplit/>
          <w:trHeight w:val="1134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ΤΑΟ-1Β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ΝΗΠ ΑΡΧ ΟΛΥΜΠΙΑΣ- ΠΕΥΚΕΣ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ind w:left="113" w:right="113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ΑΡΧΑΙΑΣ  ΟΛΥΜΠΙΑΣ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13:00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11.500,00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6E68" w:rsidRPr="00490091" w:rsidRDefault="00C26E68" w:rsidP="00C26E68">
            <w:pPr>
              <w:suppressAutoHyphens w:val="0"/>
              <w:spacing w:after="0"/>
              <w:ind w:left="113" w:right="113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ΜΕΓΑΛΗ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6E68" w:rsidRPr="00490091" w:rsidRDefault="00C26E68" w:rsidP="00C26E68">
            <w:pPr>
              <w:suppressAutoHyphens w:val="0"/>
              <w:spacing w:after="0"/>
              <w:ind w:left="113" w:right="113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ΕΚΤΟΣ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13,79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3,31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17,1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>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1624,50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ΤΑΞΙ</w:t>
            </w:r>
          </w:p>
        </w:tc>
      </w:tr>
      <w:tr w:rsidR="00C26E68" w:rsidRPr="00094AF1" w:rsidTr="00C26E68">
        <w:trPr>
          <w:gridAfter w:val="1"/>
          <w:wAfter w:w="42" w:type="dxa"/>
          <w:cantSplit/>
          <w:trHeight w:val="1134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ΤΑΟ-2Α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ΤΡΙΠΟΤΑΜΙΑ- ΒΑΣΙΛΑΚΙ-ΑΡΧ ΠΙΣΣΑ -ΝΗΠ ΑΡΧΑΙΑΣ ΟΛΥΜΠΙΑΣ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ind w:left="113" w:right="113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ΑΡΧΑΙΑΣ  ΟΛΥΜΠΙΑΣ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8:30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29.400,00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6E68" w:rsidRPr="00490091" w:rsidRDefault="00C26E68" w:rsidP="00C26E68">
            <w:pPr>
              <w:suppressAutoHyphens w:val="0"/>
              <w:spacing w:after="0"/>
              <w:ind w:left="113" w:right="113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ΜΕΓΑΛΗ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6E68" w:rsidRPr="00490091" w:rsidRDefault="00C26E68" w:rsidP="00C26E68">
            <w:pPr>
              <w:suppressAutoHyphens w:val="0"/>
              <w:spacing w:after="0"/>
              <w:ind w:left="113" w:right="113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ΕΚΤΟΣ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30,87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7,41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38,28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>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3636,60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ΤΑΞΙ</w:t>
            </w:r>
          </w:p>
        </w:tc>
      </w:tr>
      <w:tr w:rsidR="00C26E68" w:rsidRPr="00094AF1" w:rsidTr="00C26E68">
        <w:trPr>
          <w:gridAfter w:val="1"/>
          <w:wAfter w:w="42" w:type="dxa"/>
          <w:cantSplit/>
          <w:trHeight w:val="1134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ΤΑΟ-2Β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ΝΗΠ ΑΡΧ ΟΛΥΜΠΙΑΣ-ΑΡΧΑΙΑ ΠΙΣΣΑ- ΒΑΣΙΛΑΚΙ - ΤΡΙΠΟΤΑΜΙΑ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ind w:left="113" w:right="113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ΑΡΧΑΙΑΣ  ΟΛΥΜΠΙΑΣ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13:00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29.400,00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6E68" w:rsidRPr="00490091" w:rsidRDefault="00C26E68" w:rsidP="00C26E68">
            <w:pPr>
              <w:suppressAutoHyphens w:val="0"/>
              <w:spacing w:after="0"/>
              <w:ind w:left="113" w:right="113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ΜΕΓΑΛΗ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6E68" w:rsidRPr="00490091" w:rsidRDefault="00C26E68" w:rsidP="00C26E68">
            <w:pPr>
              <w:suppressAutoHyphens w:val="0"/>
              <w:spacing w:after="0"/>
              <w:ind w:left="113" w:right="113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ΕΚΤΟΣ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30,87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7,41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38,28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>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3636,60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ΤΑΞΙ</w:t>
            </w:r>
          </w:p>
        </w:tc>
      </w:tr>
      <w:tr w:rsidR="00C26E68" w:rsidRPr="00094AF1" w:rsidTr="00C26E68">
        <w:trPr>
          <w:gridAfter w:val="1"/>
          <w:wAfter w:w="42" w:type="dxa"/>
          <w:cantSplit/>
          <w:trHeight w:val="1134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TAO-3A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ΑΝΔΡΩΝΙ-ΑΓ ΓΕΩΡΓΙΟΣ- ΝΗΠ ΠΑΝΟΠΟΥΛΟΥ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ind w:left="113" w:right="113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ΑΡΧΑΙΑΣ  ΟΛΥΜΠΙΑΣ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8:30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9.400,00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6E68" w:rsidRPr="00490091" w:rsidRDefault="00C26E68" w:rsidP="00C26E68">
            <w:pPr>
              <w:suppressAutoHyphens w:val="0"/>
              <w:spacing w:after="0"/>
              <w:ind w:left="113" w:right="113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ΜΕΓΑΛΗ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6E68" w:rsidRPr="00490091" w:rsidRDefault="00C26E68" w:rsidP="00C26E68">
            <w:pPr>
              <w:suppressAutoHyphens w:val="0"/>
              <w:spacing w:after="0"/>
              <w:ind w:left="113" w:right="113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ΕΚΤΟΣ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12,61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3,03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15,64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>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1485,80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ΤΑΞΙ</w:t>
            </w:r>
          </w:p>
        </w:tc>
      </w:tr>
      <w:tr w:rsidR="00C26E68" w:rsidRPr="00094AF1" w:rsidTr="00C26E68">
        <w:trPr>
          <w:gridAfter w:val="1"/>
          <w:wAfter w:w="42" w:type="dxa"/>
          <w:cantSplit/>
          <w:trHeight w:val="1134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TAO-3B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ΝΗΠ ΠΑΝΟΠΟΥΛΟΥ- ΑΓ ΓΕΩΡΓΙΟΣ- ΑΝΔΡΩΝΙ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ind w:left="113" w:right="113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ΑΡΧΑΙΑΣ  ΟΛΥΜΠΙΑΣ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13:00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9.400,00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6E68" w:rsidRPr="00490091" w:rsidRDefault="00C26E68" w:rsidP="00C26E68">
            <w:pPr>
              <w:suppressAutoHyphens w:val="0"/>
              <w:spacing w:after="0"/>
              <w:ind w:left="113" w:right="113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ΜΕΓΑΛΗ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6E68" w:rsidRPr="00490091" w:rsidRDefault="00C26E68" w:rsidP="00C26E68">
            <w:pPr>
              <w:suppressAutoHyphens w:val="0"/>
              <w:spacing w:after="0"/>
              <w:ind w:left="113" w:right="113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ΕΚΤΟΣ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12,61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3,03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15,64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>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1485,80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ΤΑΞΙ</w:t>
            </w:r>
          </w:p>
        </w:tc>
      </w:tr>
      <w:tr w:rsidR="00C26E68" w:rsidRPr="00094AF1" w:rsidTr="00C26E68">
        <w:trPr>
          <w:gridAfter w:val="1"/>
          <w:wAfter w:w="42" w:type="dxa"/>
          <w:cantSplit/>
          <w:trHeight w:val="1134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ΤΑΟ- 4Α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ΑΓ ΤΡΙΑΔΑ-ΚΑΚΟΤΑΡΙ-ΝΗΠ ΠΑΝΟΠΟΥΛΟΥ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ind w:left="113" w:right="113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ΑΡΧΑΙΑΣ  ΟΛΥΜΠΙΑΣ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8:30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15.600,00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6E68" w:rsidRPr="00490091" w:rsidRDefault="00C26E68" w:rsidP="00C26E68">
            <w:pPr>
              <w:suppressAutoHyphens w:val="0"/>
              <w:spacing w:after="0"/>
              <w:ind w:left="113" w:right="113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ΜΕΓΑΛΗ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6E68" w:rsidRPr="00490091" w:rsidRDefault="00C26E68" w:rsidP="00C26E68">
            <w:pPr>
              <w:suppressAutoHyphens w:val="0"/>
              <w:spacing w:after="0"/>
              <w:ind w:left="113" w:right="113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ΕΚΤΟΣ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16,38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3,93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20,31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>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1929,45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ΤΑΞΙ</w:t>
            </w:r>
          </w:p>
        </w:tc>
      </w:tr>
      <w:tr w:rsidR="00C26E68" w:rsidRPr="00094AF1" w:rsidTr="00C26E68">
        <w:trPr>
          <w:gridAfter w:val="1"/>
          <w:wAfter w:w="42" w:type="dxa"/>
          <w:cantSplit/>
          <w:trHeight w:val="1134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ΤΑΟ-4Β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ΝΗΠ ΠΑΝΟΠΟΥΛΟΥ- ΚΑΚΟΤΑΡΙ - ΑΓ ΤΡΙΑΔΑ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ind w:left="113" w:right="113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ΑΡΧΑΙΑΣ  ΟΛΥΜΠΙΑΣ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13:00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15.600,00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6E68" w:rsidRPr="00490091" w:rsidRDefault="00C26E68" w:rsidP="00C26E68">
            <w:pPr>
              <w:suppressAutoHyphens w:val="0"/>
              <w:spacing w:after="0"/>
              <w:ind w:left="113" w:right="113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ΜΕΓΑΛΗ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6E68" w:rsidRPr="00490091" w:rsidRDefault="00C26E68" w:rsidP="00C26E68">
            <w:pPr>
              <w:suppressAutoHyphens w:val="0"/>
              <w:spacing w:after="0"/>
              <w:ind w:left="113" w:right="113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ΕΚΤΟΣ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16,38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3,93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20,31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>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1929,45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ΤΑΞΙ</w:t>
            </w:r>
          </w:p>
        </w:tc>
      </w:tr>
      <w:tr w:rsidR="00C26E68" w:rsidRPr="00094AF1" w:rsidTr="00C26E68">
        <w:trPr>
          <w:gridAfter w:val="1"/>
          <w:wAfter w:w="42" w:type="dxa"/>
          <w:cantSplit/>
          <w:trHeight w:val="1134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ΤΑΟ-5Α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ΧΕΛΙΔΟΝΙ-ΗΡΑΚΛΕΙΑ-ΝΗΠ ΠΕΛΟΠΙΟΥ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ind w:left="113" w:right="113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ΑΡΧΑΙΑΣ  ΟΛΥΜΠΙΑΣ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8:30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16.600,00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6E68" w:rsidRPr="00490091" w:rsidRDefault="00C26E68" w:rsidP="00C26E68">
            <w:pPr>
              <w:suppressAutoHyphens w:val="0"/>
              <w:spacing w:after="0"/>
              <w:ind w:left="113" w:right="113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ΜΕΓΑΛΗ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6E68" w:rsidRPr="00490091" w:rsidRDefault="00C26E68" w:rsidP="00C26E68">
            <w:pPr>
              <w:suppressAutoHyphens w:val="0"/>
              <w:spacing w:after="0"/>
              <w:ind w:left="113" w:right="113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ΕΚΤΟΣ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17,43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4,18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21,62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>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2053,90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ΤΑΞΙ</w:t>
            </w:r>
          </w:p>
        </w:tc>
      </w:tr>
      <w:tr w:rsidR="00C26E68" w:rsidRPr="00094AF1" w:rsidTr="00C26E68">
        <w:trPr>
          <w:gridAfter w:val="1"/>
          <w:wAfter w:w="42" w:type="dxa"/>
          <w:cantSplit/>
          <w:trHeight w:val="1134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ΤΑΟ-5Β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ΝΗΠ ΠΕΛΟΠΙΟΥ-ΗΡΑΚΛΕΙΑ-ΧΕΛΙΔΟΝΙ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ind w:left="113" w:right="113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ΑΡΧΑΙΑΣ  ΟΛΥΜΠΙΑΣ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13:00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16.600,00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6E68" w:rsidRPr="00490091" w:rsidRDefault="00C26E68" w:rsidP="00C26E68">
            <w:pPr>
              <w:suppressAutoHyphens w:val="0"/>
              <w:spacing w:after="0"/>
              <w:ind w:left="113" w:right="113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ΜΕΓΑΛΗ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6E68" w:rsidRPr="00490091" w:rsidRDefault="00C26E68" w:rsidP="00C26E68">
            <w:pPr>
              <w:suppressAutoHyphens w:val="0"/>
              <w:spacing w:after="0"/>
              <w:ind w:left="113" w:right="113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ΕΚΤΟΣ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17,43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4,18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21,62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>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2053,90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ΤΑΞΙ</w:t>
            </w:r>
          </w:p>
        </w:tc>
      </w:tr>
      <w:tr w:rsidR="00C26E68" w:rsidRPr="00094AF1" w:rsidTr="00C26E68">
        <w:trPr>
          <w:gridAfter w:val="1"/>
          <w:wAfter w:w="42" w:type="dxa"/>
          <w:cantSplit/>
          <w:trHeight w:val="1134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ΤΑΟ-6Α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ΚΑΤΩ ΣΤΡΕΦΙ -ΝΗΠ ΠΕΛΟΠΙΟΥ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ind w:left="113" w:right="113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ΑΡΧΑΙΑΣ  ΟΛΥΜΠΙΑΣ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8:30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6.700,00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6E68" w:rsidRPr="00490091" w:rsidRDefault="00C26E68" w:rsidP="00C26E68">
            <w:pPr>
              <w:suppressAutoHyphens w:val="0"/>
              <w:spacing w:after="0"/>
              <w:ind w:left="113" w:right="113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ΜΙΚΡΗ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6E68" w:rsidRPr="00490091" w:rsidRDefault="00C26E68" w:rsidP="00C26E68">
            <w:pPr>
              <w:suppressAutoHyphens w:val="0"/>
              <w:spacing w:after="0"/>
              <w:ind w:left="113" w:right="113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ΕΚΤΟΣ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10,40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2,49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12,89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>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1224,55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ΤΑΞΙ</w:t>
            </w:r>
          </w:p>
        </w:tc>
      </w:tr>
      <w:tr w:rsidR="00C26E68" w:rsidRPr="00094AF1" w:rsidTr="00C26E68">
        <w:trPr>
          <w:gridAfter w:val="1"/>
          <w:wAfter w:w="42" w:type="dxa"/>
          <w:cantSplit/>
          <w:trHeight w:val="1134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ΤΑΟ-6Β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ΝΗΠ ΠΕΛΟΠΙΟΥ  - ΚΑΤΩ ΣΤΡΕΦΙ-ΣΜΙΛΑ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ind w:left="113" w:right="113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ΑΡΧΑΙΑΣ  ΟΛΥΜΠΙΑΣ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13:00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7.900,00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6E68" w:rsidRPr="00490091" w:rsidRDefault="00C26E68" w:rsidP="00C26E68">
            <w:pPr>
              <w:suppressAutoHyphens w:val="0"/>
              <w:spacing w:after="0"/>
              <w:ind w:left="113" w:right="113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ΜΙΚΡΗ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6E68" w:rsidRPr="00490091" w:rsidRDefault="00C26E68" w:rsidP="00C26E68">
            <w:pPr>
              <w:suppressAutoHyphens w:val="0"/>
              <w:spacing w:after="0"/>
              <w:ind w:left="113" w:right="113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ΕΚΤΟΣ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10,94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2,63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13,57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>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1289,15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ΤΑΞΙ</w:t>
            </w:r>
          </w:p>
        </w:tc>
      </w:tr>
      <w:tr w:rsidR="00C26E68" w:rsidRPr="00094AF1" w:rsidTr="00C26E68">
        <w:trPr>
          <w:gridAfter w:val="1"/>
          <w:wAfter w:w="42" w:type="dxa"/>
          <w:cantSplit/>
          <w:trHeight w:val="1134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ΤΑΟ-6Γ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ΝΗΠ ΠΕΛΟΠΙΟΥ-ΣΤΡΕΦΙ- ΚΑΤΩ ΣΤΡΕΦΙ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ind w:left="113" w:right="113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ΑΡΧΑΙΑΣ  ΟΛΥΜΠΙΑΣ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16:00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6.500,00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6E68" w:rsidRPr="00490091" w:rsidRDefault="00C26E68" w:rsidP="00C26E68">
            <w:pPr>
              <w:suppressAutoHyphens w:val="0"/>
              <w:spacing w:after="0"/>
              <w:ind w:left="113" w:right="113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ΜΙΚΡΗ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6E68" w:rsidRPr="00490091" w:rsidRDefault="00C26E68" w:rsidP="00C26E68">
            <w:pPr>
              <w:suppressAutoHyphens w:val="0"/>
              <w:spacing w:after="0"/>
              <w:ind w:left="113" w:right="113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ΕΚΤΟΣ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10,31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2,47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12,78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>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1214,10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ΤΑΞΙ</w:t>
            </w:r>
          </w:p>
        </w:tc>
      </w:tr>
      <w:tr w:rsidR="00C26E68" w:rsidRPr="00094AF1" w:rsidTr="00C26E68">
        <w:trPr>
          <w:gridAfter w:val="1"/>
          <w:wAfter w:w="42" w:type="dxa"/>
          <w:cantSplit/>
          <w:trHeight w:val="1134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ΤΑΟ-7Α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ΚΑΥΚΩΝΙΑ- ΝΗΠ ΠΕΛΟΠΙΟΥ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ind w:left="113" w:right="113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ΑΡΧΑΙΑΣ  ΟΛΥΜΠΙΑΣ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8:30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3.800,00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6E68" w:rsidRPr="00490091" w:rsidRDefault="00C26E68" w:rsidP="00C26E68">
            <w:pPr>
              <w:suppressAutoHyphens w:val="0"/>
              <w:spacing w:after="0"/>
              <w:ind w:left="113" w:right="113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ΜΙΚΡΗ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6E68" w:rsidRPr="00490091" w:rsidRDefault="00C26E68" w:rsidP="00C26E68">
            <w:pPr>
              <w:suppressAutoHyphens w:val="0"/>
              <w:spacing w:after="0"/>
              <w:ind w:left="113" w:right="113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ΕΚΤΟΣ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9,08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2,18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11,26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>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1069,70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ΤΑΞΙ</w:t>
            </w:r>
          </w:p>
        </w:tc>
      </w:tr>
      <w:tr w:rsidR="00C26E68" w:rsidRPr="00094AF1" w:rsidTr="00C26E68">
        <w:trPr>
          <w:gridAfter w:val="1"/>
          <w:wAfter w:w="42" w:type="dxa"/>
          <w:cantSplit/>
          <w:trHeight w:val="1134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ΤΑΟ-7Β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 xml:space="preserve">ΝΗΠ ΠΕΛΟΠΙΟΥ-ΚΑΥΚΩΝΙΑ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ind w:left="113" w:right="113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ΑΡΧΑΙΑΣ  ΟΛΥΜΠΙΑΣ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13:00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3.800,00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6E68" w:rsidRPr="00490091" w:rsidRDefault="00C26E68" w:rsidP="00C26E68">
            <w:pPr>
              <w:suppressAutoHyphens w:val="0"/>
              <w:spacing w:after="0"/>
              <w:ind w:left="113" w:right="113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ΜΙΚΡΗ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6E68" w:rsidRPr="00490091" w:rsidRDefault="00C26E68" w:rsidP="00C26E68">
            <w:pPr>
              <w:suppressAutoHyphens w:val="0"/>
              <w:spacing w:after="0"/>
              <w:ind w:left="113" w:right="113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ΕΚΤΟΣ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9,08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2,18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11,26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>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1069,70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ΤΑΞΙ</w:t>
            </w:r>
          </w:p>
        </w:tc>
      </w:tr>
      <w:tr w:rsidR="00C26E68" w:rsidRPr="00094AF1" w:rsidTr="00C26E68">
        <w:trPr>
          <w:gridAfter w:val="1"/>
          <w:wAfter w:w="42" w:type="dxa"/>
          <w:cantSplit/>
          <w:trHeight w:val="1134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ΤΑΟ-7Γ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ΝΗΠ ΠΕΛΟΠΙΟΥ-ΚΑΥΚΩΝΙΑ-ΣΜΙΛΑ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ind w:left="113" w:right="113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ΑΡΧΑΙΑΣ  ΟΛΥΜΠΙΑΣ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16:00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11.500,00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6E68" w:rsidRPr="00490091" w:rsidRDefault="00C26E68" w:rsidP="00C26E68">
            <w:pPr>
              <w:suppressAutoHyphens w:val="0"/>
              <w:spacing w:after="0"/>
              <w:ind w:left="113" w:right="113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ΜΕΓΑΛΗ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6E68" w:rsidRPr="00490091" w:rsidRDefault="00C26E68" w:rsidP="00C26E68">
            <w:pPr>
              <w:suppressAutoHyphens w:val="0"/>
              <w:spacing w:after="0"/>
              <w:ind w:left="113" w:right="113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ΕΚΤΟΣ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13,79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3,31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17,10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>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1624,50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ΤΑΞΙ</w:t>
            </w:r>
          </w:p>
        </w:tc>
      </w:tr>
      <w:tr w:rsidR="00C26E68" w:rsidRPr="00094AF1" w:rsidTr="00C26E68">
        <w:trPr>
          <w:gridAfter w:val="1"/>
          <w:wAfter w:w="42" w:type="dxa"/>
          <w:cantSplit/>
          <w:trHeight w:val="1134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ΤΑΟ-8Α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ΣΤΡΕΦΙ-ΣΜΙΛΑ - ΝΗΠ ΠΕΛΟΠΙΟΥ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ind w:left="113" w:right="113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ΑΡΧΑΙΑΣ  ΟΛΥΜΠΙΑΣ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8:30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7.200,00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6E68" w:rsidRPr="00490091" w:rsidRDefault="00C26E68" w:rsidP="00C26E68">
            <w:pPr>
              <w:suppressAutoHyphens w:val="0"/>
              <w:spacing w:after="0"/>
              <w:ind w:left="113" w:right="113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ΜΙΚΡΗ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6E68" w:rsidRPr="00490091" w:rsidRDefault="00C26E68" w:rsidP="00C26E68">
            <w:pPr>
              <w:suppressAutoHyphens w:val="0"/>
              <w:spacing w:after="0"/>
              <w:ind w:left="113" w:right="113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ΕΚΤΟΣ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10,63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2,55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13,18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>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1252,10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ΤΑΞΙ</w:t>
            </w:r>
          </w:p>
        </w:tc>
      </w:tr>
      <w:tr w:rsidR="00C26E68" w:rsidRPr="00094AF1" w:rsidTr="00C26E68">
        <w:trPr>
          <w:gridAfter w:val="1"/>
          <w:wAfter w:w="42" w:type="dxa"/>
          <w:cantSplit/>
          <w:trHeight w:val="1134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ΤΑΟ -8Β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 xml:space="preserve">ΝΗΠ ΠΕΛΟΠΙΟΥ- ΣΜΙΛΑ- ΚΑΤΩ ΣΤΡΕΦΙ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ind w:left="113" w:right="113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ΑΡΧΑΙΑΣ  ΟΛΥΜΠΙΑΣ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13:00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7.500,00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6E68" w:rsidRPr="00490091" w:rsidRDefault="00C26E68" w:rsidP="00C26E68">
            <w:pPr>
              <w:suppressAutoHyphens w:val="0"/>
              <w:spacing w:after="0"/>
              <w:ind w:left="113" w:right="113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ΜΙΚΡΗ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6E68" w:rsidRPr="00490091" w:rsidRDefault="00C26E68" w:rsidP="00C26E68">
            <w:pPr>
              <w:suppressAutoHyphens w:val="0"/>
              <w:spacing w:after="0"/>
              <w:ind w:left="113" w:right="113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ΕΚΤΟΣ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10,76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2,58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13,34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>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1267,30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ΤΑΞΙ</w:t>
            </w:r>
          </w:p>
        </w:tc>
      </w:tr>
      <w:tr w:rsidR="00C26E68" w:rsidRPr="00094AF1" w:rsidTr="00C26E68">
        <w:trPr>
          <w:gridAfter w:val="1"/>
          <w:wAfter w:w="42" w:type="dxa"/>
          <w:cantSplit/>
          <w:trHeight w:val="1134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ΤΑΟ-9Α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ΝΕΡΑΙΔΑ-ΠΟΘΟΣ-ΝΗΠ ΛΑΛΑ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ind w:left="113" w:right="113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ΑΡΧΑΙΑΣ  ΟΛΥΜΠΙΑΣ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8:30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16.250,00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6E68" w:rsidRPr="00490091" w:rsidRDefault="00C26E68" w:rsidP="00C26E68">
            <w:pPr>
              <w:suppressAutoHyphens w:val="0"/>
              <w:spacing w:after="0"/>
              <w:ind w:left="113" w:right="113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ΜΕΓΑΛΗ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6E68" w:rsidRPr="00490091" w:rsidRDefault="00C26E68" w:rsidP="00C26E68">
            <w:pPr>
              <w:suppressAutoHyphens w:val="0"/>
              <w:spacing w:after="0"/>
              <w:ind w:left="113" w:right="113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ΕΚΤΟΣ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15,36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3,69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19,05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>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1809,75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ΤΑΞΙ</w:t>
            </w:r>
          </w:p>
        </w:tc>
      </w:tr>
      <w:tr w:rsidR="00C26E68" w:rsidRPr="00094AF1" w:rsidTr="00C26E68">
        <w:trPr>
          <w:gridAfter w:val="1"/>
          <w:wAfter w:w="42" w:type="dxa"/>
          <w:cantSplit/>
          <w:trHeight w:val="1134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ΤΑΟ-9Β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ΝΗΠ ΛΑΛΑ-ΠΟΘΟΣ-ΝΕΡΑΙΔΑ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ind w:left="113" w:right="113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ΑΡΧΑΙΑΣ  ΟΛΥΜΠΙΑΣ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13:00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16.250,00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6E68" w:rsidRPr="00490091" w:rsidRDefault="00C26E68" w:rsidP="00C26E68">
            <w:pPr>
              <w:suppressAutoHyphens w:val="0"/>
              <w:spacing w:after="0"/>
              <w:ind w:left="113" w:right="113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ΜΕΓΑΛΗ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6E68" w:rsidRPr="00490091" w:rsidRDefault="00C26E68" w:rsidP="00C26E68">
            <w:pPr>
              <w:suppressAutoHyphens w:val="0"/>
              <w:spacing w:after="0"/>
              <w:ind w:left="113" w:right="113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ΕΚΤΟΣ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15,36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3,69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19,05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>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1809,75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ΤΑΞΙ</w:t>
            </w:r>
          </w:p>
        </w:tc>
      </w:tr>
      <w:tr w:rsidR="00C26E68" w:rsidRPr="00094AF1" w:rsidTr="00C26E68">
        <w:trPr>
          <w:gridAfter w:val="1"/>
          <w:wAfter w:w="42" w:type="dxa"/>
          <w:cantSplit/>
          <w:trHeight w:val="1134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ΤΑΟ-10Α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ΝΕΜΟΥΤΑ- ΝΗΠ ΛΑΛΑ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ind w:left="113" w:right="113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ΑΡΧΑΙΑΣ  ΟΛΥΜΠΙΑΣ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8:30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9.100,00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6E68" w:rsidRPr="00490091" w:rsidRDefault="00C26E68" w:rsidP="00C26E68">
            <w:pPr>
              <w:suppressAutoHyphens w:val="0"/>
              <w:spacing w:after="0"/>
              <w:ind w:left="113" w:right="113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ΜΕΓΑΛΗ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6E68" w:rsidRPr="00490091" w:rsidRDefault="00C26E68" w:rsidP="00C26E68">
            <w:pPr>
              <w:suppressAutoHyphens w:val="0"/>
              <w:spacing w:after="0"/>
              <w:ind w:left="113" w:right="113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ΕΚΤΟΣ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12,45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2,99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15,44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>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1466,80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ΤΑΞΙ</w:t>
            </w:r>
          </w:p>
        </w:tc>
      </w:tr>
      <w:tr w:rsidR="00C26E68" w:rsidRPr="00094AF1" w:rsidTr="00C26E68">
        <w:trPr>
          <w:gridAfter w:val="1"/>
          <w:wAfter w:w="42" w:type="dxa"/>
          <w:cantSplit/>
          <w:trHeight w:val="1134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ΤΑΟ-10Β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 xml:space="preserve">ΝΗΠ ΛΑΛΑ - ΝΕΜΟΥΤΑ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ind w:left="113" w:right="113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ΑΡΧΑΙΑΣ  ΟΛΥΜΠΙΑΣ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13:00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9.100,00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6E68" w:rsidRPr="00490091" w:rsidRDefault="00C26E68" w:rsidP="00C26E68">
            <w:pPr>
              <w:suppressAutoHyphens w:val="0"/>
              <w:spacing w:after="0"/>
              <w:ind w:left="113" w:right="113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ΜΕΓΑΛΗ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6E68" w:rsidRPr="00490091" w:rsidRDefault="00C26E68" w:rsidP="00C26E68">
            <w:pPr>
              <w:suppressAutoHyphens w:val="0"/>
              <w:spacing w:after="0"/>
              <w:ind w:left="113" w:right="113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ΕΚΤΟΣ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12,45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2,99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15,44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>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1466,80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ΤΑΞΙ</w:t>
            </w:r>
          </w:p>
        </w:tc>
      </w:tr>
      <w:tr w:rsidR="00C26E68" w:rsidRPr="00094AF1" w:rsidTr="00C26E68">
        <w:trPr>
          <w:gridAfter w:val="1"/>
          <w:wAfter w:w="42" w:type="dxa"/>
          <w:cantSplit/>
          <w:trHeight w:val="1134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ΤΑΟ-11Α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ΝΕΑΠΕΡΣΑΙΝΑ- ΝΗΠ ΛΑΛΑ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ind w:left="113" w:right="113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ΑΡΧΑΙΑΣ  ΟΛΥΜΠΙΑΣ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8:30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14.800,00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6E68" w:rsidRPr="00490091" w:rsidRDefault="00C26E68" w:rsidP="00C26E68">
            <w:pPr>
              <w:suppressAutoHyphens w:val="0"/>
              <w:spacing w:after="0"/>
              <w:ind w:left="113" w:right="113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ΜΕΓΑΛΗ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6E68" w:rsidRPr="00490091" w:rsidRDefault="00C26E68" w:rsidP="00C26E68">
            <w:pPr>
              <w:suppressAutoHyphens w:val="0"/>
              <w:spacing w:after="0"/>
              <w:ind w:left="113" w:right="113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ΕΚΤΟΣ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15,64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3,75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19,39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>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1842,05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ΤΑΞΙ</w:t>
            </w:r>
          </w:p>
        </w:tc>
      </w:tr>
      <w:tr w:rsidR="00C26E68" w:rsidRPr="00094AF1" w:rsidTr="00C26E68">
        <w:trPr>
          <w:gridAfter w:val="1"/>
          <w:wAfter w:w="42" w:type="dxa"/>
          <w:cantSplit/>
          <w:trHeight w:val="1134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ΤΑΟ- 11Β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ΝΗΠ ΛΑΛΑ- ΝΕΑ ΠΕΡΣΑΙΝΑ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ind w:left="113" w:right="113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ΑΡΧΑΙΑΣ  ΟΛΥΜΠΙΑΣ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13:00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14.800,00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6E68" w:rsidRPr="00490091" w:rsidRDefault="00C26E68" w:rsidP="00C26E68">
            <w:pPr>
              <w:suppressAutoHyphens w:val="0"/>
              <w:spacing w:after="0"/>
              <w:ind w:left="113" w:right="113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ΜΕΓΑΛΗ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6E68" w:rsidRPr="00490091" w:rsidRDefault="00C26E68" w:rsidP="00C26E68">
            <w:pPr>
              <w:suppressAutoHyphens w:val="0"/>
              <w:spacing w:after="0"/>
              <w:ind w:left="113" w:right="113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ΕΚΤΟΣ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15,64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3,75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19,39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>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1842,05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ΤΑΞΙ</w:t>
            </w:r>
          </w:p>
        </w:tc>
      </w:tr>
      <w:tr w:rsidR="00C26E68" w:rsidRPr="00094AF1" w:rsidTr="00C26E68">
        <w:trPr>
          <w:gridAfter w:val="1"/>
          <w:wAfter w:w="42" w:type="dxa"/>
          <w:cantSplit/>
          <w:trHeight w:val="1134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ΤΑΟ-12Α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ΒΙΛΙΑ- ΝΗΠ ΛΑΛΑ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ind w:left="113" w:right="113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ΑΡΧΑΙΑΣ  ΟΛΥΜΠΙΑΣ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8:30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7.150,00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6E68" w:rsidRPr="00490091" w:rsidRDefault="00C26E68" w:rsidP="00C26E68">
            <w:pPr>
              <w:suppressAutoHyphens w:val="0"/>
              <w:spacing w:after="0"/>
              <w:ind w:left="113" w:right="113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ΜΕΓΑΛΗ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6E68" w:rsidRPr="00490091" w:rsidRDefault="00C26E68" w:rsidP="00C26E68">
            <w:pPr>
              <w:suppressAutoHyphens w:val="0"/>
              <w:spacing w:after="0"/>
              <w:ind w:left="113" w:right="113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ΕΚΤΟΣ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12,86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3,09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15,95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>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1515,25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ΤΑΞΙ</w:t>
            </w:r>
          </w:p>
        </w:tc>
      </w:tr>
      <w:tr w:rsidR="00C26E68" w:rsidRPr="00094AF1" w:rsidTr="00C26E68">
        <w:trPr>
          <w:gridAfter w:val="1"/>
          <w:wAfter w:w="42" w:type="dxa"/>
          <w:cantSplit/>
          <w:trHeight w:val="1134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ΤΑΟ- 12Β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ΝΗΠ ΛΑΛΑ- ΒΙΛΙΑ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ind w:left="113" w:right="113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ΑΡΧΑΙΑΣ  ΟΛΥΜΠΙΑΣ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13:00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7.150,00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6E68" w:rsidRPr="00490091" w:rsidRDefault="00C26E68" w:rsidP="00C26E68">
            <w:pPr>
              <w:suppressAutoHyphens w:val="0"/>
              <w:spacing w:after="0"/>
              <w:ind w:left="113" w:right="113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ΜΕΓΑΛΗ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6E68" w:rsidRPr="00490091" w:rsidRDefault="00C26E68" w:rsidP="00C26E68">
            <w:pPr>
              <w:suppressAutoHyphens w:val="0"/>
              <w:spacing w:after="0"/>
              <w:ind w:left="113" w:right="113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ΕΚΤΟΣ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12,86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3,09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15,95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>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1515,25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ΤΑΞΙ</w:t>
            </w:r>
          </w:p>
        </w:tc>
      </w:tr>
      <w:tr w:rsidR="00C26E68" w:rsidRPr="00094AF1" w:rsidTr="00C26E68">
        <w:trPr>
          <w:gridAfter w:val="1"/>
          <w:wAfter w:w="42" w:type="dxa"/>
          <w:cantSplit/>
          <w:trHeight w:val="1134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ΤΑΟ-13Α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ΑΓΝΑΝΤΑ - ΔΣ ΠΑΝΟΠΟΥΛΟΥ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ind w:left="113" w:right="113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ΑΡΧΑΙΑΣ ΟΛΥΜΠΙΑΣ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8:10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6.300,00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6E68" w:rsidRPr="00490091" w:rsidRDefault="00C26E68" w:rsidP="00C26E68">
            <w:pPr>
              <w:suppressAutoHyphens w:val="0"/>
              <w:spacing w:after="0"/>
              <w:ind w:left="113" w:right="113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ΜΕΓΑΛΗ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6E68" w:rsidRPr="00490091" w:rsidRDefault="00C26E68" w:rsidP="00C26E68">
            <w:pPr>
              <w:suppressAutoHyphens w:val="0"/>
              <w:spacing w:after="0"/>
              <w:ind w:left="113" w:right="113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ΕΚΤΟΣ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10,88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2,61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13,49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>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1281,55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ΤΑΞΙ</w:t>
            </w:r>
          </w:p>
        </w:tc>
      </w:tr>
      <w:tr w:rsidR="00C26E68" w:rsidRPr="00094AF1" w:rsidTr="00C26E68">
        <w:trPr>
          <w:gridAfter w:val="1"/>
          <w:wAfter w:w="42" w:type="dxa"/>
          <w:cantSplit/>
          <w:trHeight w:val="1134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ΤΑΟ -13Β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Δ.Σ. ΠΑΝΟΠΟΥΛΟΥ - ΑΓΝΑΝΤΑ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ind w:left="113" w:right="113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ΑΡΧΑΙΑΣ ΟΛΥΜΠΙΑΣ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13:15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6.300,00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6E68" w:rsidRPr="00490091" w:rsidRDefault="00C26E68" w:rsidP="00C26E68">
            <w:pPr>
              <w:suppressAutoHyphens w:val="0"/>
              <w:spacing w:after="0"/>
              <w:ind w:left="113" w:right="113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ΜΕΓΑΛΗ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6E68" w:rsidRPr="00490091" w:rsidRDefault="00C26E68" w:rsidP="00C26E68">
            <w:pPr>
              <w:suppressAutoHyphens w:val="0"/>
              <w:spacing w:after="0"/>
              <w:ind w:left="113" w:right="113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ΕΚΤΟΣ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10,88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2,61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13,49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>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1281,55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ΤΑΞΙ</w:t>
            </w:r>
          </w:p>
        </w:tc>
      </w:tr>
      <w:tr w:rsidR="00C26E68" w:rsidRPr="00094AF1" w:rsidTr="00C26E68">
        <w:trPr>
          <w:gridAfter w:val="1"/>
          <w:wAfter w:w="42" w:type="dxa"/>
          <w:cantSplit/>
          <w:trHeight w:val="1134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TAO-14A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ΛΑΖΑΡΑΔΕΣ-ΒΑΣΙΛΑΙΟΙ -ΠΕΡΑ ΜΑΧΑΛΑ-Δ.Σ. ΛΑΜΠΕΙΑΣ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ind w:left="113" w:right="113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ΑΡΧΑΙΑΣ ΟΛΥΜΠΙΑΣ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8:15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9.800,00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6E68" w:rsidRPr="00490091" w:rsidRDefault="00C26E68" w:rsidP="00C26E68">
            <w:pPr>
              <w:suppressAutoHyphens w:val="0"/>
              <w:spacing w:after="0"/>
              <w:ind w:left="113" w:right="113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ΜΕΓΑΛΗ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6E68" w:rsidRPr="00490091" w:rsidRDefault="00C26E68" w:rsidP="00C26E68">
            <w:pPr>
              <w:suppressAutoHyphens w:val="0"/>
              <w:spacing w:after="0"/>
              <w:ind w:left="113" w:right="113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ΕΚΤΟΣ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12,84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3,10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15,92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>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1512,40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ΤΑΞΙ</w:t>
            </w:r>
          </w:p>
        </w:tc>
      </w:tr>
      <w:tr w:rsidR="00C26E68" w:rsidRPr="00094AF1" w:rsidTr="00C26E68">
        <w:trPr>
          <w:gridAfter w:val="1"/>
          <w:wAfter w:w="42" w:type="dxa"/>
          <w:cantSplit/>
          <w:trHeight w:val="1134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ΤΑΟ- 14 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Δ.Σ. ΛΑΜΠΕΙΑΣ - ΛΑΖΑΡΑΔΕΣ-ΒΑΣΙΛΑΙΟΙ -ΠΕΡΑ ΜΑΧΑΛΑ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ind w:left="113" w:right="113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ΑΡΧΑΙΑΣ ΟΛΥΜΠΙΑΣ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13:00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9.800,00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6E68" w:rsidRPr="00490091" w:rsidRDefault="00C26E68" w:rsidP="00C26E68">
            <w:pPr>
              <w:suppressAutoHyphens w:val="0"/>
              <w:spacing w:after="0"/>
              <w:ind w:left="113" w:right="113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ΜΕΓΑΛΗ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6E68" w:rsidRPr="00490091" w:rsidRDefault="00C26E68" w:rsidP="00C26E68">
            <w:pPr>
              <w:suppressAutoHyphens w:val="0"/>
              <w:spacing w:after="0"/>
              <w:ind w:left="113" w:right="113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ΕΚΤΟΣ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12,84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3,10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15,92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>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1512,40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ΤΑΞΙ</w:t>
            </w:r>
          </w:p>
        </w:tc>
      </w:tr>
      <w:tr w:rsidR="00C26E68" w:rsidRPr="00094AF1" w:rsidTr="00C26E68">
        <w:trPr>
          <w:gridAfter w:val="1"/>
          <w:wAfter w:w="42" w:type="dxa"/>
          <w:cantSplit/>
          <w:trHeight w:val="1134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ΤΑΟ- 15Α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 xml:space="preserve">ΓΚΡΟΥΣΤΑΔΕΣ- Δ.Σ. ΛΑΜΠΕΙΑΣ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ind w:left="113" w:right="113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ΑΡΧΑΙΑΣ ΟΛΥΜΠΙΑΣ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8:15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2.000,00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6E68" w:rsidRPr="00490091" w:rsidRDefault="00C26E68" w:rsidP="00C26E68">
            <w:pPr>
              <w:suppressAutoHyphens w:val="0"/>
              <w:spacing w:after="0"/>
              <w:ind w:left="113" w:right="113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ΜΕΓΑΛΗ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6E68" w:rsidRPr="00490091" w:rsidRDefault="00C26E68" w:rsidP="00C26E68">
            <w:pPr>
              <w:suppressAutoHyphens w:val="0"/>
              <w:spacing w:after="0"/>
              <w:ind w:left="113" w:right="113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ΕΚΤΟΣ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8,47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2,03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10,50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>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997,50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ΤΑΞΙ</w:t>
            </w:r>
          </w:p>
        </w:tc>
      </w:tr>
      <w:tr w:rsidR="00C26E68" w:rsidRPr="00094AF1" w:rsidTr="00C26E68">
        <w:trPr>
          <w:gridAfter w:val="1"/>
          <w:wAfter w:w="42" w:type="dxa"/>
          <w:cantSplit/>
          <w:trHeight w:val="1134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ΤΑΟ -15 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Δ.Σ ΛΑΜΠΕΙΑΣ- ΓΚΡΟΥΣΤΑΔΕΣ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ind w:left="113" w:right="113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ΑΡΧΑΙΑΣ ΟΛΥΜΠΙΑΣ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13:00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2.000,00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6E68" w:rsidRPr="00490091" w:rsidRDefault="00C26E68" w:rsidP="00C26E68">
            <w:pPr>
              <w:suppressAutoHyphens w:val="0"/>
              <w:spacing w:after="0"/>
              <w:ind w:left="113" w:right="113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ΜΕΓΑΛΗ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6E68" w:rsidRPr="00490091" w:rsidRDefault="00C26E68" w:rsidP="00C26E68">
            <w:pPr>
              <w:suppressAutoHyphens w:val="0"/>
              <w:spacing w:after="0"/>
              <w:ind w:left="113" w:right="113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ΕΚΤΟΣ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8,47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2,03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10,50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>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997,50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ΤΑΞΙ</w:t>
            </w:r>
          </w:p>
        </w:tc>
      </w:tr>
      <w:tr w:rsidR="00C26E68" w:rsidRPr="00094AF1" w:rsidTr="00C26E68">
        <w:trPr>
          <w:gridAfter w:val="1"/>
          <w:wAfter w:w="42" w:type="dxa"/>
          <w:cantSplit/>
          <w:trHeight w:val="1134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ΤΑΟ -16Α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ΝΕΑ ΠΕΡΣΑΙΝΑ - ΔΣ ΛΑΛΑ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ind w:left="113" w:right="113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ΑΡΧΑΙΑΣ ΟΛΥΜΠΙΑΣ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8:15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14.800,00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6E68" w:rsidRPr="00490091" w:rsidRDefault="00C26E68" w:rsidP="00C26E68">
            <w:pPr>
              <w:suppressAutoHyphens w:val="0"/>
              <w:spacing w:after="0"/>
              <w:ind w:left="113" w:right="113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ΜΕΓΑΛΗ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6E68" w:rsidRPr="00490091" w:rsidRDefault="00C26E68" w:rsidP="00C26E68">
            <w:pPr>
              <w:suppressAutoHyphens w:val="0"/>
              <w:spacing w:after="0"/>
              <w:ind w:left="113" w:right="113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ΕΚΤΟΣ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15,64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3,75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19,39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>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1842,05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ΤΑΞΙ</w:t>
            </w:r>
          </w:p>
        </w:tc>
      </w:tr>
      <w:tr w:rsidR="00C26E68" w:rsidRPr="00094AF1" w:rsidTr="00C26E68">
        <w:trPr>
          <w:gridAfter w:val="1"/>
          <w:wAfter w:w="42" w:type="dxa"/>
          <w:cantSplit/>
          <w:trHeight w:val="1134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ΤΑΟ-16Β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Δ.Σ ΛΑΛΑ - ΝΕΑ ΠΕΡΣΑΙΝΑ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ind w:left="113" w:right="113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ΑΡΧΑΙΑΣ ΟΛΥΜΠΙΑΣ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13:15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14.800,00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6E68" w:rsidRPr="00490091" w:rsidRDefault="00C26E68" w:rsidP="00C26E68">
            <w:pPr>
              <w:suppressAutoHyphens w:val="0"/>
              <w:spacing w:after="0"/>
              <w:ind w:left="113" w:right="113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ΜΕΓΑΛΗ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6E68" w:rsidRPr="00490091" w:rsidRDefault="00C26E68" w:rsidP="00C26E68">
            <w:pPr>
              <w:suppressAutoHyphens w:val="0"/>
              <w:spacing w:after="0"/>
              <w:ind w:left="113" w:right="113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ΕΚΤΟΣ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15,64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3,75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19,39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>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1842,05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ΤΑΞΙ</w:t>
            </w:r>
          </w:p>
        </w:tc>
      </w:tr>
      <w:tr w:rsidR="00C26E68" w:rsidRPr="00094AF1" w:rsidTr="00C26E68">
        <w:trPr>
          <w:gridAfter w:val="1"/>
          <w:wAfter w:w="42" w:type="dxa"/>
          <w:cantSplit/>
          <w:trHeight w:val="1134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ΤΑΗΛ- 2Α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ΑΝΑΛΗΨΗ - ΝΗΠ ΓΕΡΑΚΙΟΥ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ind w:left="113" w:right="113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ΗΛΙΔΑΣ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8:30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4.100,00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6E68" w:rsidRPr="00490091" w:rsidRDefault="00C26E68" w:rsidP="00C26E68">
            <w:pPr>
              <w:suppressAutoHyphens w:val="0"/>
              <w:spacing w:after="0"/>
              <w:ind w:left="113" w:right="113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ΜΙΚΡΗ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6E68" w:rsidRPr="00490091" w:rsidRDefault="00C26E68" w:rsidP="00C26E68">
            <w:pPr>
              <w:suppressAutoHyphens w:val="0"/>
              <w:spacing w:after="0"/>
              <w:ind w:left="113" w:right="113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ΕΚΤΟΣ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9,22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2,21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11,43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>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1085,85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ΤΑΞΙ</w:t>
            </w:r>
          </w:p>
        </w:tc>
      </w:tr>
      <w:tr w:rsidR="00C26E68" w:rsidRPr="00094AF1" w:rsidTr="00C26E68">
        <w:trPr>
          <w:gridAfter w:val="1"/>
          <w:wAfter w:w="42" w:type="dxa"/>
          <w:cantSplit/>
          <w:trHeight w:val="1134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ΤΑΗΛ- 2Β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 xml:space="preserve"> ΝΗΠ ΓΕΡΑΚΙΟΥ-ΑΝΑΛΗΨΗ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ind w:left="113" w:right="113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ΗΛΙΔΑΣ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13:00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4.100,00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6E68" w:rsidRPr="00490091" w:rsidRDefault="00C26E68" w:rsidP="00C26E68">
            <w:pPr>
              <w:suppressAutoHyphens w:val="0"/>
              <w:spacing w:after="0"/>
              <w:ind w:left="113" w:right="113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ΜΙΚΡΗ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6E68" w:rsidRPr="00490091" w:rsidRDefault="00C26E68" w:rsidP="00C26E68">
            <w:pPr>
              <w:suppressAutoHyphens w:val="0"/>
              <w:spacing w:after="0"/>
              <w:ind w:left="113" w:right="113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ΕΚΤΟΣ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9,22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2,21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11,43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>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1085,85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ΤΑΞΙ</w:t>
            </w:r>
          </w:p>
        </w:tc>
      </w:tr>
      <w:tr w:rsidR="00C26E68" w:rsidRPr="00094AF1" w:rsidTr="00C26E68">
        <w:trPr>
          <w:gridAfter w:val="1"/>
          <w:wAfter w:w="42" w:type="dxa"/>
          <w:cantSplit/>
          <w:trHeight w:val="1134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ΤΑΗΛ - 3Β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ΡΟΥΠΑΚΙΑ - ΚΑΜΠΟΣ - ΝΗΠ ΕΦΥΡΑΣ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ind w:left="113" w:right="113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ΗΛΙΔΑΣ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8:30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6.400,00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6E68" w:rsidRPr="00490091" w:rsidRDefault="00C26E68" w:rsidP="00C26E68">
            <w:pPr>
              <w:suppressAutoHyphens w:val="0"/>
              <w:spacing w:after="0"/>
              <w:ind w:left="113" w:right="113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ΜΕΓΑΛΗ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6E68" w:rsidRPr="00490091" w:rsidRDefault="00C26E68" w:rsidP="00C26E68">
            <w:pPr>
              <w:suppressAutoHyphens w:val="0"/>
              <w:spacing w:after="0"/>
              <w:ind w:left="113" w:right="113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ΕΚΤΟΣ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10,26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2,46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12,72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>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1208,40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ΤΑΞΙ</w:t>
            </w:r>
          </w:p>
        </w:tc>
      </w:tr>
      <w:tr w:rsidR="00C26E68" w:rsidRPr="00094AF1" w:rsidTr="00C26E68">
        <w:trPr>
          <w:gridAfter w:val="1"/>
          <w:wAfter w:w="42" w:type="dxa"/>
          <w:cantSplit/>
          <w:trHeight w:val="1134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ΤΑΗΛ - 3Α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 xml:space="preserve">ΝΗΠ ΕΦΥΡΑΣ - ΚΑΜΠΟΣ- ΡΟΥΠΑΚΙΑ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ind w:left="113" w:right="113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ΗΛΙΔΑΣ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13:00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6.400,00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6E68" w:rsidRPr="00490091" w:rsidRDefault="00C26E68" w:rsidP="00C26E68">
            <w:pPr>
              <w:suppressAutoHyphens w:val="0"/>
              <w:spacing w:after="0"/>
              <w:ind w:left="113" w:right="113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ΜΕΓΑΛΗ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6E68" w:rsidRPr="00490091" w:rsidRDefault="00C26E68" w:rsidP="00C26E68">
            <w:pPr>
              <w:suppressAutoHyphens w:val="0"/>
              <w:spacing w:after="0"/>
              <w:ind w:left="113" w:right="113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ΕΚΤΟΣ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10,26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2,46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12,72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>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1208,40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ΤΑΞΙ</w:t>
            </w:r>
          </w:p>
        </w:tc>
      </w:tr>
      <w:tr w:rsidR="00C26E68" w:rsidRPr="00094AF1" w:rsidTr="00C26E68">
        <w:trPr>
          <w:gridAfter w:val="1"/>
          <w:wAfter w:w="42" w:type="dxa"/>
          <w:cantSplit/>
          <w:trHeight w:val="1134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ΤΑΗΛ- 4Α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ΒΕΛΑΝΙΔΙ- ΝΗΠ ΕΦΥΡΑΣ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ind w:left="113" w:right="113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ΗΛΙΔΑΣ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8:30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5.600,00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6E68" w:rsidRPr="00490091" w:rsidRDefault="00C26E68" w:rsidP="00C26E68">
            <w:pPr>
              <w:suppressAutoHyphens w:val="0"/>
              <w:spacing w:after="0"/>
              <w:ind w:left="113" w:right="113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ΜΕΓΑΛΗ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6E68" w:rsidRPr="00490091" w:rsidRDefault="00C26E68" w:rsidP="00C26E68">
            <w:pPr>
              <w:suppressAutoHyphens w:val="0"/>
              <w:spacing w:after="0"/>
              <w:ind w:left="113" w:right="113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ΕΚΤΟΣ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10,49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2,52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13,01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>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1235,95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ΤΑΞΙ</w:t>
            </w:r>
          </w:p>
        </w:tc>
      </w:tr>
      <w:tr w:rsidR="00C26E68" w:rsidRPr="00094AF1" w:rsidTr="00C26E68">
        <w:trPr>
          <w:gridAfter w:val="1"/>
          <w:wAfter w:w="42" w:type="dxa"/>
          <w:cantSplit/>
          <w:trHeight w:val="1134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ΤΑΗΛ- 4Β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 xml:space="preserve">ΝΗΠ ΕΦΥΡΑΣ - ΒΕΛΑΝΙΔΙ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ind w:left="113" w:right="113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ΗΛΙΔΑΣ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13:00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5.600,00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6E68" w:rsidRPr="00490091" w:rsidRDefault="00C26E68" w:rsidP="00C26E68">
            <w:pPr>
              <w:suppressAutoHyphens w:val="0"/>
              <w:spacing w:after="0"/>
              <w:ind w:left="113" w:right="113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ΜΕΓΑΛΗ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6E68" w:rsidRPr="00490091" w:rsidRDefault="00C26E68" w:rsidP="00C26E68">
            <w:pPr>
              <w:suppressAutoHyphens w:val="0"/>
              <w:spacing w:after="0"/>
              <w:ind w:left="113" w:right="113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ΕΚΤΟΣ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10,49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2,52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13,01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>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1235,95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ΤΑΞΙ</w:t>
            </w:r>
          </w:p>
        </w:tc>
      </w:tr>
      <w:tr w:rsidR="00C26E68" w:rsidRPr="00094AF1" w:rsidTr="00C26E68">
        <w:trPr>
          <w:gridAfter w:val="1"/>
          <w:wAfter w:w="42" w:type="dxa"/>
          <w:cantSplit/>
          <w:trHeight w:val="1134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ΤΑΗΛ 5Α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ΡΟΔΙΑ- ΚΑΛΟ ΠΑΙΔΙ-ΝΗΠ ΣΙΜΟΠΟΥΛΟΥ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ind w:left="113" w:right="113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ΗΛΙΔΑΣ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8:30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9.900,00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6E68" w:rsidRPr="00490091" w:rsidRDefault="00C26E68" w:rsidP="00C26E68">
            <w:pPr>
              <w:suppressAutoHyphens w:val="0"/>
              <w:spacing w:after="0"/>
              <w:ind w:left="113" w:right="113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ΜΕΓΑΛΗ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6E68" w:rsidRPr="00490091" w:rsidRDefault="00C26E68" w:rsidP="00C26E68">
            <w:pPr>
              <w:suppressAutoHyphens w:val="0"/>
              <w:spacing w:after="0"/>
              <w:ind w:left="113" w:right="113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ΕΚΤΟΣ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12,89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3,09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15,98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>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1518,10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ΤΑΞΙ</w:t>
            </w:r>
          </w:p>
        </w:tc>
      </w:tr>
      <w:tr w:rsidR="00C26E68" w:rsidRPr="00094AF1" w:rsidTr="00C26E68">
        <w:trPr>
          <w:gridAfter w:val="1"/>
          <w:wAfter w:w="42" w:type="dxa"/>
          <w:cantSplit/>
          <w:trHeight w:val="1134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ΤΑΗΛ 5Β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ΝΗΠ ΣΙΜΟΠΟΥΛΟΥ -ΡΟΔΙΑ ΚΑΛΟ ΠΑΙΔΙ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ind w:left="113" w:right="113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ΗΛΙΔΑΣ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13:00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9.900,00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6E68" w:rsidRPr="00490091" w:rsidRDefault="00C26E68" w:rsidP="00C26E68">
            <w:pPr>
              <w:suppressAutoHyphens w:val="0"/>
              <w:spacing w:after="0"/>
              <w:ind w:left="113" w:right="113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ΜΕΓΑΛΗ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6E68" w:rsidRPr="00490091" w:rsidRDefault="00C26E68" w:rsidP="00C26E68">
            <w:pPr>
              <w:suppressAutoHyphens w:val="0"/>
              <w:spacing w:after="0"/>
              <w:ind w:left="113" w:right="113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ΕΚΤΟΣ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12,89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3,09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15,98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>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1518,10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ΤΑΞΙ</w:t>
            </w:r>
          </w:p>
        </w:tc>
      </w:tr>
      <w:tr w:rsidR="00C26E68" w:rsidRPr="00094AF1" w:rsidTr="00C26E68">
        <w:trPr>
          <w:gridAfter w:val="1"/>
          <w:wAfter w:w="42" w:type="dxa"/>
          <w:cantSplit/>
          <w:trHeight w:val="1134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A54A5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 xml:space="preserve">ΤΑΗΛ - </w:t>
            </w:r>
            <w:r w:rsidR="00A54A57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 xml:space="preserve">  </w:t>
            </w: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6Α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ΒΑΛΜΗ - ΛΑΤΤΑ- ΝΗΠ ΣΙΜΟΠΟΥΛΟΥ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ind w:left="113" w:right="113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ΗΛΙΔΑΣ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8:30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11.650,00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6E68" w:rsidRPr="00490091" w:rsidRDefault="00C26E68" w:rsidP="00C26E68">
            <w:pPr>
              <w:suppressAutoHyphens w:val="0"/>
              <w:spacing w:after="0"/>
              <w:ind w:left="113" w:right="113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ΜΕΓΑΛΗ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6E68" w:rsidRPr="00490091" w:rsidRDefault="00C26E68" w:rsidP="00C26E68">
            <w:pPr>
              <w:suppressAutoHyphens w:val="0"/>
              <w:spacing w:after="0"/>
              <w:ind w:left="113" w:right="113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ΕΚΤΟΣ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13,87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3,33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17,20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>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1634,00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ΤΑΞΙ</w:t>
            </w:r>
          </w:p>
        </w:tc>
      </w:tr>
      <w:tr w:rsidR="00C26E68" w:rsidRPr="00094AF1" w:rsidTr="00C26E68">
        <w:trPr>
          <w:gridAfter w:val="1"/>
          <w:wAfter w:w="42" w:type="dxa"/>
          <w:cantSplit/>
          <w:trHeight w:val="1134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ΤΑΗΛ - 6Β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ΝΗΠ ΣΙΜΟΠΟΥΛΟΥ- ΛΑΤΤΑ- ΒΑΛΜΗ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ind w:left="113" w:right="113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ΗΛΙΔΑΣ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13:00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11.650,00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6E68" w:rsidRPr="00490091" w:rsidRDefault="00C26E68" w:rsidP="00C26E68">
            <w:pPr>
              <w:suppressAutoHyphens w:val="0"/>
              <w:spacing w:after="0"/>
              <w:ind w:left="113" w:right="113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ΜΕΓΑΛΗ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6E68" w:rsidRPr="00490091" w:rsidRDefault="00C26E68" w:rsidP="00C26E68">
            <w:pPr>
              <w:suppressAutoHyphens w:val="0"/>
              <w:spacing w:after="0"/>
              <w:ind w:left="113" w:right="113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ΕΚΤΟΣ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13,87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3,33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17,20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>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1634,00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ΤΑΞΙ</w:t>
            </w:r>
          </w:p>
        </w:tc>
      </w:tr>
      <w:tr w:rsidR="00C26E68" w:rsidRPr="00094AF1" w:rsidTr="00C26E68">
        <w:trPr>
          <w:gridAfter w:val="1"/>
          <w:wAfter w:w="42" w:type="dxa"/>
          <w:cantSplit/>
          <w:trHeight w:val="1134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ΤΑΗΛ- 7Α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ΣΥΝΤΕΪΚΑ ΜΑΖΑΡΑΚΙΟΥ- ΝΗΠ ΣΙΜΟΠΟΥΛΟΥ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ind w:left="113" w:right="113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ΗΛΙΔΑΣ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8:30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8.500,00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6E68" w:rsidRPr="00490091" w:rsidRDefault="00C26E68" w:rsidP="00C26E68">
            <w:pPr>
              <w:suppressAutoHyphens w:val="0"/>
              <w:spacing w:after="0"/>
              <w:ind w:left="113" w:right="113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ΜΕΓΑΛΗ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6E68" w:rsidRPr="00490091" w:rsidRDefault="00C26E68" w:rsidP="00C26E68">
            <w:pPr>
              <w:suppressAutoHyphens w:val="0"/>
              <w:spacing w:after="0"/>
              <w:ind w:left="113" w:right="113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ΕΚΤΟΣ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12,11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2,91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15,02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>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1426,90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ΤΑΞΙ</w:t>
            </w:r>
          </w:p>
        </w:tc>
      </w:tr>
      <w:tr w:rsidR="00C26E68" w:rsidRPr="00094AF1" w:rsidTr="00C26E68">
        <w:trPr>
          <w:gridAfter w:val="1"/>
          <w:wAfter w:w="42" w:type="dxa"/>
          <w:cantSplit/>
          <w:trHeight w:val="1134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ΤΑΗΛ- 7Β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ΝΗΠ ΣΙΜΟΠΟΥΛΟΥ- ΣΥΝΤΕΪΚΑ ΜΑΖΑΡΑΚΙΟΥ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ind w:left="113" w:right="113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ΗΛΙΔΑΣ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13:00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8.500,00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6E68" w:rsidRPr="00490091" w:rsidRDefault="00C26E68" w:rsidP="00C26E68">
            <w:pPr>
              <w:suppressAutoHyphens w:val="0"/>
              <w:spacing w:after="0"/>
              <w:ind w:left="113" w:right="113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ΜΕΓΑΛΗ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6E68" w:rsidRPr="00490091" w:rsidRDefault="00C26E68" w:rsidP="00C26E68">
            <w:pPr>
              <w:suppressAutoHyphens w:val="0"/>
              <w:spacing w:after="0"/>
              <w:ind w:left="113" w:right="113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ΕΚΤΟΣ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12,11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2,91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15,02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>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1426,90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ΤΑΞΙ</w:t>
            </w:r>
          </w:p>
        </w:tc>
      </w:tr>
      <w:tr w:rsidR="00C26E68" w:rsidRPr="00094AF1" w:rsidTr="00C26E68">
        <w:trPr>
          <w:gridAfter w:val="1"/>
          <w:wAfter w:w="42" w:type="dxa"/>
          <w:cantSplit/>
          <w:trHeight w:val="1134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TAHΛ -8Α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ΔΑΦΝΗ- ΜΠΟΡΣΙ- ΝΗΠ ΚΕΝΤΡΟΥ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ind w:left="113" w:right="113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ΗΛΙΔΑΣ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8:30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9.400,00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6E68" w:rsidRPr="00490091" w:rsidRDefault="00C26E68" w:rsidP="00C26E68">
            <w:pPr>
              <w:suppressAutoHyphens w:val="0"/>
              <w:spacing w:after="0"/>
              <w:ind w:left="113" w:right="113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ΜΕΓΑΛΗ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6E68" w:rsidRPr="00490091" w:rsidRDefault="00C26E68" w:rsidP="00C26E68">
            <w:pPr>
              <w:suppressAutoHyphens w:val="0"/>
              <w:spacing w:after="0"/>
              <w:ind w:left="113" w:right="113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ΕΚΤΟΣ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12,61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3,03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15,64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>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1485,80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ΤΑΞΙ</w:t>
            </w:r>
          </w:p>
        </w:tc>
      </w:tr>
      <w:tr w:rsidR="00C26E68" w:rsidRPr="00094AF1" w:rsidTr="00C26E68">
        <w:trPr>
          <w:gridAfter w:val="1"/>
          <w:wAfter w:w="42" w:type="dxa"/>
          <w:cantSplit/>
          <w:trHeight w:val="1134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ΤΑΗΛ-8Β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ΝΗΠ ΚΕΝΤΡΟΥ - ΜΠΟΡΣΙ - ΔΑΦΝΗ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ind w:left="113" w:right="113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ΗΛΙΔΑΣ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15:45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9.400,00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6E68" w:rsidRPr="00490091" w:rsidRDefault="00C26E68" w:rsidP="00C26E68">
            <w:pPr>
              <w:suppressAutoHyphens w:val="0"/>
              <w:spacing w:after="0"/>
              <w:ind w:left="113" w:right="113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ΜΕΓΑΛΗ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6E68" w:rsidRPr="00490091" w:rsidRDefault="00C26E68" w:rsidP="00C26E68">
            <w:pPr>
              <w:suppressAutoHyphens w:val="0"/>
              <w:spacing w:after="0"/>
              <w:ind w:left="113" w:right="113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ΕΚΤΟΣ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12,61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3,03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15,64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>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1485,80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ΤΑΞΙ</w:t>
            </w:r>
          </w:p>
        </w:tc>
      </w:tr>
      <w:tr w:rsidR="00C26E68" w:rsidRPr="00094AF1" w:rsidTr="00C26E68">
        <w:trPr>
          <w:gridAfter w:val="1"/>
          <w:wAfter w:w="42" w:type="dxa"/>
          <w:cantSplit/>
          <w:trHeight w:val="1134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ΤΑΗΛ-9Α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ΑΜΑΛΙΑΔΑ- 3ο ΓΥΜΝΑΣΙΟ ΑΜΑΛΙΑΔΑΣ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ind w:left="113" w:right="113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ΗΛΙΔΑΣ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8:15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3.000,00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6E68" w:rsidRPr="00490091" w:rsidRDefault="00C26E68" w:rsidP="00C26E68">
            <w:pPr>
              <w:suppressAutoHyphens w:val="0"/>
              <w:spacing w:after="0"/>
              <w:ind w:left="113" w:right="113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ΜΙΚΡΗ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6E68" w:rsidRPr="00490091" w:rsidRDefault="00C26E68" w:rsidP="00C26E68">
            <w:pPr>
              <w:suppressAutoHyphens w:val="0"/>
              <w:spacing w:after="0"/>
              <w:ind w:left="113" w:right="113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ΕΝΤΟΣ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9,35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2,24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11,59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>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1101,05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ΤΑΞΙ</w:t>
            </w:r>
          </w:p>
        </w:tc>
      </w:tr>
      <w:tr w:rsidR="00C26E68" w:rsidRPr="00094AF1" w:rsidTr="00C26E68">
        <w:trPr>
          <w:gridAfter w:val="1"/>
          <w:wAfter w:w="42" w:type="dxa"/>
          <w:cantSplit/>
          <w:trHeight w:val="1134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ΤΑΗΛ-9Β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3ο ΓΥΜΝΑΣΙΟ ΑΜΑΛΙΑΔΑΣ-ΑΜΑΛΙΑΔΑ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ind w:left="113" w:right="113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ΗΛΙΔΑΣ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13:50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3.000,00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6E68" w:rsidRPr="00490091" w:rsidRDefault="00C26E68" w:rsidP="00C26E68">
            <w:pPr>
              <w:suppressAutoHyphens w:val="0"/>
              <w:spacing w:after="0"/>
              <w:ind w:left="113" w:right="113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ΜΙΚΡΗ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6E68" w:rsidRPr="00490091" w:rsidRDefault="00C26E68" w:rsidP="00C26E68">
            <w:pPr>
              <w:suppressAutoHyphens w:val="0"/>
              <w:spacing w:after="0"/>
              <w:ind w:left="113" w:right="113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ΕΝΤΟΣ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9,35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2,24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11,59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>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1101,05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ΤΑΞΙ</w:t>
            </w:r>
          </w:p>
        </w:tc>
      </w:tr>
      <w:tr w:rsidR="00C26E68" w:rsidRPr="00094AF1" w:rsidTr="00C26E68">
        <w:trPr>
          <w:gridAfter w:val="1"/>
          <w:wAfter w:w="42" w:type="dxa"/>
          <w:cantSplit/>
          <w:trHeight w:val="1134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ΤΑΗΛ-10Α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Cs/>
                <w:sz w:val="20"/>
                <w:szCs w:val="20"/>
                <w:lang w:val="en-US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ΑΥΓΗ</w:t>
            </w: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n-US" w:eastAsia="el-GR"/>
              </w:rPr>
              <w:t xml:space="preserve">-OREA UNNAMED ROAD- </w:t>
            </w: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Δ</w:t>
            </w: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n-US" w:eastAsia="el-GR"/>
              </w:rPr>
              <w:t>.</w:t>
            </w: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Σ</w:t>
            </w: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n-US" w:eastAsia="el-GR"/>
              </w:rPr>
              <w:t xml:space="preserve">. </w:t>
            </w: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ΣΙΜΟΠΟΥΛΟΥ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ind w:left="113" w:right="113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ΗΛΙΔΑΣ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 </w:t>
            </w:r>
            <w:r w:rsidR="006F65E6"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8:15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9.200,00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6E68" w:rsidRPr="00490091" w:rsidRDefault="00C26E68" w:rsidP="00C26E68">
            <w:pPr>
              <w:suppressAutoHyphens w:val="0"/>
              <w:spacing w:after="0"/>
              <w:ind w:left="113" w:right="113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ΜΕΓΑΛΗ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6E68" w:rsidRPr="00490091" w:rsidRDefault="00C26E68" w:rsidP="00C26E68">
            <w:pPr>
              <w:suppressAutoHyphens w:val="0"/>
              <w:spacing w:after="0"/>
              <w:ind w:left="113" w:right="113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ΕΚΤΟΣ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12,50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15,50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>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1472,50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ΤΑΞΙ</w:t>
            </w:r>
          </w:p>
        </w:tc>
      </w:tr>
      <w:tr w:rsidR="00C26E68" w:rsidRPr="00094AF1" w:rsidTr="00C26E68">
        <w:trPr>
          <w:gridAfter w:val="1"/>
          <w:wAfter w:w="42" w:type="dxa"/>
          <w:cantSplit/>
          <w:trHeight w:val="1134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TAHΛ-10Β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Cs/>
                <w:sz w:val="20"/>
                <w:szCs w:val="20"/>
                <w:lang w:val="en-US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n-US" w:eastAsia="el-GR"/>
              </w:rPr>
              <w:t xml:space="preserve"> </w:t>
            </w: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Δ</w:t>
            </w: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n-US" w:eastAsia="el-GR"/>
              </w:rPr>
              <w:t>.</w:t>
            </w: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Σ</w:t>
            </w: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n-US" w:eastAsia="el-GR"/>
              </w:rPr>
              <w:t xml:space="preserve">. </w:t>
            </w: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ΣΙΜΟΠΟΥΛΟΥ</w:t>
            </w: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n-US" w:eastAsia="el-GR"/>
              </w:rPr>
              <w:t>-</w:t>
            </w: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ΑΥΓΗ</w:t>
            </w: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n-US" w:eastAsia="el-GR"/>
              </w:rPr>
              <w:t>-OREA UNNAMED ROAD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ind w:left="113" w:right="113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ΗΛΙΔΑΣ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6F65E6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13: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1</w:t>
            </w: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9.200,00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6E68" w:rsidRPr="00490091" w:rsidRDefault="00C26E68" w:rsidP="00C26E68">
            <w:pPr>
              <w:suppressAutoHyphens w:val="0"/>
              <w:spacing w:after="0"/>
              <w:ind w:left="113" w:right="113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ΜΕΓΑΛΗ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6E68" w:rsidRPr="00490091" w:rsidRDefault="00C26E68" w:rsidP="00C26E68">
            <w:pPr>
              <w:suppressAutoHyphens w:val="0"/>
              <w:spacing w:after="0"/>
              <w:ind w:left="113" w:right="113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ΕΚΤΟΣ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12,50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15,50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>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1472,50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ΤΑΞΙ</w:t>
            </w:r>
          </w:p>
        </w:tc>
      </w:tr>
      <w:tr w:rsidR="00C26E68" w:rsidRPr="00094AF1" w:rsidTr="00843A1F">
        <w:trPr>
          <w:gridAfter w:val="1"/>
          <w:wAfter w:w="42" w:type="dxa"/>
          <w:cantSplit/>
          <w:trHeight w:val="1517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ΤΑΚΡ-1Α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ΠΕΡΙΒΟΛΙΑ-ΛΙΝΙΣΤΑΙΝΑ- ΝΗΠ ΑΝΔΡΙΤΣΑΙΝΑΣ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ind w:left="113" w:right="113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ΑΝΔΡΙΤΣΑΙΝΑΣ ΚΡΕΣΤΕΝΩΝ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8:30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22.200,00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6E68" w:rsidRPr="00490091" w:rsidRDefault="00C26E68" w:rsidP="00C26E68">
            <w:pPr>
              <w:suppressAutoHyphens w:val="0"/>
              <w:spacing w:after="0"/>
              <w:ind w:left="113" w:right="113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ΜΕΓΑΛΗ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6E68" w:rsidRPr="00490091" w:rsidRDefault="00C26E68" w:rsidP="00C26E68">
            <w:pPr>
              <w:suppressAutoHyphens w:val="0"/>
              <w:spacing w:after="0"/>
              <w:ind w:left="113" w:right="113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ΕΚΤΟΣ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23,31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5,59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28,90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>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2745,50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ΤΑΞΙ</w:t>
            </w:r>
          </w:p>
        </w:tc>
      </w:tr>
      <w:tr w:rsidR="00C26E68" w:rsidRPr="00094AF1" w:rsidTr="00843A1F">
        <w:trPr>
          <w:gridAfter w:val="1"/>
          <w:wAfter w:w="42" w:type="dxa"/>
          <w:cantSplit/>
          <w:trHeight w:val="1539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ΤΑΚΡ-1Β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ΝΗΠ ΑΝΔΡΙΤΣΑΙΝΑΣ-ΛΙΝΙΣΤΑΙΝΑ - ΠΕΡΙΒΟΛΙΑ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ind w:left="113" w:right="113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ΑΝΔΡΙΤΣΑΙΝΑΣ ΚΡΕΣΤΕΝΩΝ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13:00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22.200,00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6E68" w:rsidRPr="00490091" w:rsidRDefault="00C26E68" w:rsidP="00C26E68">
            <w:pPr>
              <w:suppressAutoHyphens w:val="0"/>
              <w:spacing w:after="0"/>
              <w:ind w:left="113" w:right="113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ΜΕΓΑΛΗ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6E68" w:rsidRPr="00490091" w:rsidRDefault="00C26E68" w:rsidP="00C26E68">
            <w:pPr>
              <w:suppressAutoHyphens w:val="0"/>
              <w:spacing w:after="0"/>
              <w:ind w:left="113" w:right="113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ΕΚΤΟΣ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23,31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5,59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28,90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>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2745,50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ΤΑΞΙ</w:t>
            </w:r>
          </w:p>
        </w:tc>
      </w:tr>
      <w:tr w:rsidR="00C26E68" w:rsidRPr="00094AF1" w:rsidTr="00843A1F">
        <w:trPr>
          <w:gridAfter w:val="1"/>
          <w:wAfter w:w="42" w:type="dxa"/>
          <w:cantSplit/>
          <w:trHeight w:val="1547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ΤΑΚΡ-2Α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ΔΑΦΝΟΥΛΑ -ΣΕΚΟΥΛΑΣ-ΝΗΠ + Δ.Σ. ΑΝΔΡΙΤΣΑΙΝΑΣ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ind w:left="113" w:right="113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ΑΝΔΡΙΤΣΑΙΝΑΣ ΚΡΕΣΤΕΝΩΝ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8:30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18.150,00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6E68" w:rsidRPr="00490091" w:rsidRDefault="00C26E68" w:rsidP="00C26E68">
            <w:pPr>
              <w:suppressAutoHyphens w:val="0"/>
              <w:spacing w:after="0"/>
              <w:ind w:left="113" w:right="113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ΜΕΓΑΛΗ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6E68" w:rsidRPr="00490091" w:rsidRDefault="00C26E68" w:rsidP="00C26E68">
            <w:pPr>
              <w:suppressAutoHyphens w:val="0"/>
              <w:spacing w:after="0"/>
              <w:ind w:left="113" w:right="113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ΕΚΤΟΣ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19,06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4,57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23,63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>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2244,85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ΤΑΞΙ</w:t>
            </w:r>
          </w:p>
        </w:tc>
      </w:tr>
      <w:tr w:rsidR="00C26E68" w:rsidRPr="00094AF1" w:rsidTr="00843A1F">
        <w:trPr>
          <w:gridAfter w:val="1"/>
          <w:wAfter w:w="42" w:type="dxa"/>
          <w:cantSplit/>
          <w:trHeight w:val="1482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ΤΑΚΡ-2Β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ΝΗΠ + Δ.Σ ΑΝΔΡΙΤΣΑΙΝΑΣ-ΣΕΚΟΥΛΑΣ - ΔΑΦΝΟΥΛΑ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ind w:left="113" w:right="113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ΑΝΔΡΙΤΣΑΙΝΑΣ ΚΡΕΣΤΕΝΩΝ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13:00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18.150,00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6E68" w:rsidRPr="00490091" w:rsidRDefault="00C26E68" w:rsidP="00C26E68">
            <w:pPr>
              <w:suppressAutoHyphens w:val="0"/>
              <w:spacing w:after="0"/>
              <w:ind w:left="113" w:right="113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ΜΕΓΑΛΗ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6E68" w:rsidRPr="00490091" w:rsidRDefault="00C26E68" w:rsidP="00C26E68">
            <w:pPr>
              <w:suppressAutoHyphens w:val="0"/>
              <w:spacing w:after="0"/>
              <w:ind w:left="113" w:right="113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ΕΚΤΟΣ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19,06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4,57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23,63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>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2244,85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ΤΑΞΙ</w:t>
            </w:r>
          </w:p>
        </w:tc>
      </w:tr>
      <w:tr w:rsidR="00C26E68" w:rsidRPr="00094AF1" w:rsidTr="00843A1F">
        <w:trPr>
          <w:gridAfter w:val="1"/>
          <w:wAfter w:w="42" w:type="dxa"/>
          <w:cantSplit/>
          <w:trHeight w:val="1701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ΤΑΚΡ-3Α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ΑΛΙΦΕΙΡΑ -ΦΑΝΑΡΙ- ΝΗΠ ΛΕΥΚΗΣ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ind w:left="113" w:right="113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ΑΝΔΡΙΤΣΑΙΝΑΣ ΚΡΕΣΤΕΝΩΝ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8:30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12.000,00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6E68" w:rsidRPr="00490091" w:rsidRDefault="00C26E68" w:rsidP="00C26E68">
            <w:pPr>
              <w:suppressAutoHyphens w:val="0"/>
              <w:spacing w:after="0"/>
              <w:ind w:left="113" w:right="113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ΜΕΓΑΛΗ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6E68" w:rsidRPr="00490091" w:rsidRDefault="00C26E68" w:rsidP="00C26E68">
            <w:pPr>
              <w:suppressAutoHyphens w:val="0"/>
              <w:spacing w:after="0"/>
              <w:ind w:left="113" w:right="113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ΕΚΤΟΣ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14,07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3,38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17,45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>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1657,75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ΤΑΞΙ</w:t>
            </w:r>
          </w:p>
        </w:tc>
      </w:tr>
      <w:tr w:rsidR="00C26E68" w:rsidRPr="00094AF1" w:rsidTr="00843A1F">
        <w:trPr>
          <w:gridAfter w:val="1"/>
          <w:wAfter w:w="42" w:type="dxa"/>
          <w:cantSplit/>
          <w:trHeight w:val="1542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ΤΑΚΡ-3Β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ΝΗΠ ΛΕΥΚΗΣ-ΦΑΝΑΡΙ -ΑΛΙΦΕΙΡΑ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ind w:left="113" w:right="113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ΑΝΔΡΙΤΣΑΙΝΑΣ ΚΡΕΣΤΕΝΩΝ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13:00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12.000,00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6E68" w:rsidRPr="00490091" w:rsidRDefault="00C26E68" w:rsidP="00C26E68">
            <w:pPr>
              <w:suppressAutoHyphens w:val="0"/>
              <w:spacing w:after="0"/>
              <w:ind w:left="113" w:right="113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ΜΕΓΑΛΗ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6E68" w:rsidRPr="00490091" w:rsidRDefault="00C26E68" w:rsidP="00C26E68">
            <w:pPr>
              <w:suppressAutoHyphens w:val="0"/>
              <w:spacing w:after="0"/>
              <w:ind w:left="113" w:right="113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ΕΚΤΟΣ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14,07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3,38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17,45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>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1657,75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ΤΑΞΙ</w:t>
            </w:r>
          </w:p>
        </w:tc>
      </w:tr>
      <w:tr w:rsidR="00C26E68" w:rsidRPr="00094AF1" w:rsidTr="00843A1F">
        <w:trPr>
          <w:gridAfter w:val="1"/>
          <w:wAfter w:w="42" w:type="dxa"/>
          <w:cantSplit/>
          <w:trHeight w:val="1549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ΤΑΚΡ-4Α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 xml:space="preserve"> ΔΙΑΣΕΛΑ - ΠΛΑΤΙΑΝΑ-ΝΗΠ ΚΑΛΛΙΘΕΑΣ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ind w:left="113" w:right="113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ΑΝΔΡΙΤΣΑΙΝΑΣ ΚΡΕΣΤΕΝΩΝ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8:30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14.700,00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6E68" w:rsidRPr="00490091" w:rsidRDefault="00C26E68" w:rsidP="00C26E68">
            <w:pPr>
              <w:suppressAutoHyphens w:val="0"/>
              <w:spacing w:after="0"/>
              <w:ind w:left="113" w:right="113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ΜΕΓΑΛΗ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6E68" w:rsidRPr="00490091" w:rsidRDefault="00C26E68" w:rsidP="00C26E68">
            <w:pPr>
              <w:suppressAutoHyphens w:val="0"/>
              <w:spacing w:after="0"/>
              <w:ind w:left="113" w:right="113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ΕΚΤΟΣ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15,58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3,74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19,32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>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1835,40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ΤΑΞΙ</w:t>
            </w:r>
          </w:p>
        </w:tc>
      </w:tr>
      <w:tr w:rsidR="00C26E68" w:rsidRPr="00094AF1" w:rsidTr="00843A1F">
        <w:trPr>
          <w:gridAfter w:val="1"/>
          <w:wAfter w:w="42" w:type="dxa"/>
          <w:cantSplit/>
          <w:trHeight w:val="1557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ΤΑΚΡ-4Β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ΝΗΠ ΚΑΛΛΙΘΕΑΣ - ΠΛΑΤΙΑΝΑ- ΔΙΑΣΕΛΛΑ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ind w:left="113" w:right="113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ΑΝΔΡΙΤΣΑΙΝΑΣ ΚΡΕΣΤΕΝΩΝ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13:00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14.700,00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6E68" w:rsidRPr="00490091" w:rsidRDefault="00C26E68" w:rsidP="00C26E68">
            <w:pPr>
              <w:suppressAutoHyphens w:val="0"/>
              <w:spacing w:after="0"/>
              <w:ind w:left="113" w:right="113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ΜΕΓΑΛΗ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6E68" w:rsidRPr="00490091" w:rsidRDefault="00C26E68" w:rsidP="00C26E68">
            <w:pPr>
              <w:suppressAutoHyphens w:val="0"/>
              <w:spacing w:after="0"/>
              <w:ind w:left="113" w:right="113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ΕΚΤΟΣ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15,58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3,74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19,32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>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1835,40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ΤΑΞΙ</w:t>
            </w:r>
          </w:p>
        </w:tc>
      </w:tr>
      <w:tr w:rsidR="00C26E68" w:rsidRPr="00094AF1" w:rsidTr="00843A1F">
        <w:trPr>
          <w:gridAfter w:val="1"/>
          <w:wAfter w:w="42" w:type="dxa"/>
          <w:cantSplit/>
          <w:trHeight w:val="1551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ΤΑΚΡ-5Α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ΠΛΑΤΙΑΝΑ- ΝΗΠ ΚΑΛΛΙΘΕΑΣ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ind w:left="113" w:right="113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ΑΝΔΡΙΤΣΑΙΝΑΣ ΚΡΕΣΤΕΝΩΝ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8:30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8.150,00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6E68" w:rsidRPr="00490091" w:rsidRDefault="00C26E68" w:rsidP="00C26E68">
            <w:pPr>
              <w:suppressAutoHyphens w:val="0"/>
              <w:spacing w:after="0"/>
              <w:ind w:left="113" w:right="113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ΜΕΓΑΛΗ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6E68" w:rsidRPr="00490091" w:rsidRDefault="00C26E68" w:rsidP="00C26E68">
            <w:pPr>
              <w:suppressAutoHyphens w:val="0"/>
              <w:spacing w:after="0"/>
              <w:ind w:left="113" w:right="113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ΕΚΤΟΣ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11,91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2,86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14,77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>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1403,15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ΤΑΞΙ</w:t>
            </w:r>
          </w:p>
        </w:tc>
      </w:tr>
      <w:tr w:rsidR="00C26E68" w:rsidRPr="00094AF1" w:rsidTr="00843A1F">
        <w:trPr>
          <w:gridAfter w:val="1"/>
          <w:wAfter w:w="42" w:type="dxa"/>
          <w:cantSplit/>
          <w:trHeight w:val="1489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ΤΑΚΡ-5Β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ΝΗΠ ΚΑΛΛΙΘΕΑΣ - ΠΛΑΤΙΑΝΑ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ind w:left="113" w:right="113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ΑΝΔΡΙΤΣΑΙΝΑΣ ΚΡΕΣΤΕΝΩΝ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13:00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8.150,00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6E68" w:rsidRPr="00490091" w:rsidRDefault="00C26E68" w:rsidP="00C26E68">
            <w:pPr>
              <w:suppressAutoHyphens w:val="0"/>
              <w:spacing w:after="0"/>
              <w:ind w:left="113" w:right="113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ΜΕΓΑΛΗ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6E68" w:rsidRPr="00490091" w:rsidRDefault="00C26E68" w:rsidP="00C26E68">
            <w:pPr>
              <w:suppressAutoHyphens w:val="0"/>
              <w:spacing w:after="0"/>
              <w:ind w:left="113" w:right="113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ΕΚΤΟΣ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11,91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2,86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14,77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>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1403,15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ΤΑΞΙ</w:t>
            </w:r>
          </w:p>
        </w:tc>
      </w:tr>
      <w:tr w:rsidR="00C26E68" w:rsidRPr="00094AF1" w:rsidTr="00843A1F">
        <w:trPr>
          <w:gridAfter w:val="1"/>
          <w:wAfter w:w="42" w:type="dxa"/>
          <w:cantSplit/>
          <w:trHeight w:val="155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ΤΑΚΡ-6Α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ΤΡΥΠΗΤΗ- ΝΗΠ ΚΑΛΛΙΘΕΑΣ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ind w:left="113" w:right="113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ΑΝΔΡΙΤΣΑΙΝΑΣ ΚΡΕΣΤΕΝΩΝ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8:30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9.500,00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6E68" w:rsidRPr="00490091" w:rsidRDefault="00C26E68" w:rsidP="00C26E68">
            <w:pPr>
              <w:suppressAutoHyphens w:val="0"/>
              <w:spacing w:after="0"/>
              <w:ind w:left="113" w:right="113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ΜΕΓΑΛΗ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6E68" w:rsidRPr="00490091" w:rsidRDefault="00C26E68" w:rsidP="00C26E68">
            <w:pPr>
              <w:suppressAutoHyphens w:val="0"/>
              <w:spacing w:after="0"/>
              <w:ind w:left="113" w:right="113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ΕΚΤΟΣ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12,67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3,04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15,71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>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1492,45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ΤΑΞΙ</w:t>
            </w:r>
          </w:p>
        </w:tc>
      </w:tr>
      <w:tr w:rsidR="00C26E68" w:rsidRPr="00094AF1" w:rsidTr="00843A1F">
        <w:trPr>
          <w:gridAfter w:val="1"/>
          <w:wAfter w:w="42" w:type="dxa"/>
          <w:cantSplit/>
          <w:trHeight w:val="140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ΤΑΚΡ-6Β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ΝΗΠ ΚΑΛΛΙΘΕΑΣ - ΤΡΥΠΗΤΗ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ind w:left="113" w:right="113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ΑΝΔΡΙΤΣΑΙΝΑΣ ΚΡΕΣΤΕΝΩΝ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13:00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9.500,00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6E68" w:rsidRPr="00490091" w:rsidRDefault="00C26E68" w:rsidP="00C26E68">
            <w:pPr>
              <w:suppressAutoHyphens w:val="0"/>
              <w:spacing w:after="0"/>
              <w:ind w:left="113" w:right="113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ΜΕΓΑΛΗ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6E68" w:rsidRPr="00490091" w:rsidRDefault="00C26E68" w:rsidP="00C26E68">
            <w:pPr>
              <w:suppressAutoHyphens w:val="0"/>
              <w:spacing w:after="0"/>
              <w:ind w:left="113" w:right="113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ΕΚΤΟΣ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12,67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3,04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15,71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>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1492,45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ΤΑΞΙ</w:t>
            </w:r>
          </w:p>
        </w:tc>
      </w:tr>
      <w:tr w:rsidR="00C26E68" w:rsidRPr="00094AF1" w:rsidTr="00843A1F">
        <w:trPr>
          <w:gridAfter w:val="1"/>
          <w:wAfter w:w="42" w:type="dxa"/>
          <w:cantSplit/>
          <w:trHeight w:val="1412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ΤΑΚΡ-7Α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ΝΕΑ ΚΑΛΥΒΑΚΙΑ -  ΝΗΠ ΜΑΚΡΙΣΙΩΝ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ind w:left="113" w:right="113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ΑΝΔΡΙΤΣΑΙΝΑΣ ΚΡΕΣΤΕΝΩΝ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8:30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8.300,00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6E68" w:rsidRPr="00490091" w:rsidRDefault="00C26E68" w:rsidP="00C26E68">
            <w:pPr>
              <w:suppressAutoHyphens w:val="0"/>
              <w:spacing w:after="0"/>
              <w:ind w:left="113" w:right="113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ΜΙΚΡΗ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6E68" w:rsidRPr="00490091" w:rsidRDefault="00C26E68" w:rsidP="00C26E68">
            <w:pPr>
              <w:suppressAutoHyphens w:val="0"/>
              <w:spacing w:after="0"/>
              <w:ind w:left="113" w:right="113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ΕΚΤΟΣ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11,13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2,67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13,80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>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1311,00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ΤΑΞΙ</w:t>
            </w:r>
          </w:p>
        </w:tc>
      </w:tr>
      <w:tr w:rsidR="00C26E68" w:rsidRPr="00094AF1" w:rsidTr="00843A1F">
        <w:trPr>
          <w:gridAfter w:val="1"/>
          <w:wAfter w:w="42" w:type="dxa"/>
          <w:cantSplit/>
          <w:trHeight w:val="140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ΤΑΚΡ-7Β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ΝΗΠ ΜΑΚΡΙΣΙΩΝ- ΝΕΑ ΚΑΛΥΒΑΚΙΑ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ind w:left="113" w:right="113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ΑΝΔΡΙΤΣΑΙΝΑΣ ΚΡΕΣΤΕΝΩΝ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12:45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8.300,00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6E68" w:rsidRPr="00490091" w:rsidRDefault="00C26E68" w:rsidP="00C26E68">
            <w:pPr>
              <w:suppressAutoHyphens w:val="0"/>
              <w:spacing w:after="0"/>
              <w:ind w:left="113" w:right="113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ΜΙΚΡΗ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6E68" w:rsidRPr="00490091" w:rsidRDefault="00C26E68" w:rsidP="00C26E68">
            <w:pPr>
              <w:suppressAutoHyphens w:val="0"/>
              <w:spacing w:after="0"/>
              <w:ind w:left="113" w:right="113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ΕΚΤΟΣ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11,13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2,67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13,80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>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1311,00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ΤΑΞΙ</w:t>
            </w:r>
          </w:p>
        </w:tc>
      </w:tr>
      <w:tr w:rsidR="00C26E68" w:rsidRPr="00094AF1" w:rsidTr="00843A1F">
        <w:trPr>
          <w:gridAfter w:val="1"/>
          <w:wAfter w:w="42" w:type="dxa"/>
          <w:cantSplit/>
          <w:trHeight w:val="1482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ΤΑΚΡ-8Α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ΦΡΙΞΑ-ΠΛΟΥΤΟΧΩΡΙ- ΝΗΠ ΚΡΕΣΤΕΝΩΝ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ind w:left="113" w:right="113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ΑΝΔΡΙΤΣΑΙΝΑΣ ΚΡΕΣΤΕΝΩΝ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8:15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14.200,00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6E68" w:rsidRPr="00490091" w:rsidRDefault="00C26E68" w:rsidP="00C26E68">
            <w:pPr>
              <w:suppressAutoHyphens w:val="0"/>
              <w:spacing w:after="0"/>
              <w:ind w:left="113" w:right="113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ΜΕΓΑΛΗ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6E68" w:rsidRPr="00490091" w:rsidRDefault="00C26E68" w:rsidP="00C26E68">
            <w:pPr>
              <w:suppressAutoHyphens w:val="0"/>
              <w:spacing w:after="0"/>
              <w:ind w:left="113" w:right="113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ΕΚΤΟΣ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15,30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3,67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18,97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>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1802,15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ΤΑΞΙ</w:t>
            </w:r>
          </w:p>
        </w:tc>
      </w:tr>
      <w:tr w:rsidR="00C26E68" w:rsidRPr="00094AF1" w:rsidTr="00843A1F">
        <w:trPr>
          <w:gridAfter w:val="1"/>
          <w:wAfter w:w="42" w:type="dxa"/>
          <w:cantSplit/>
          <w:trHeight w:val="1418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ΤΑΚΡ-8Β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ΝΗΠΙΑΓΩΓΕΙΟ ΚΡΕΣΤΕΝΩΝ-ΠΛΟΥΤΟΧΩΡΙ- ΦΡΙΞΑ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ind w:left="113" w:right="113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ΑΝΔΡΙΤΣΑΙΝΑΣ ΚΡΕΣΤΕΝΩΝ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13:00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14.200,00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6E68" w:rsidRPr="00490091" w:rsidRDefault="00C26E68" w:rsidP="00C26E68">
            <w:pPr>
              <w:suppressAutoHyphens w:val="0"/>
              <w:spacing w:after="0"/>
              <w:ind w:left="113" w:right="113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ΜΕΓΑΛΗ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6E68" w:rsidRPr="00490091" w:rsidRDefault="00C26E68" w:rsidP="00C26E68">
            <w:pPr>
              <w:suppressAutoHyphens w:val="0"/>
              <w:spacing w:after="0"/>
              <w:ind w:left="113" w:right="113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ΕΚΤΟΣ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15,30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3,67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18,97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>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1802,15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ΤΑΞΙ</w:t>
            </w:r>
          </w:p>
        </w:tc>
      </w:tr>
      <w:tr w:rsidR="00C26E68" w:rsidRPr="00094AF1" w:rsidTr="00843A1F">
        <w:trPr>
          <w:gridAfter w:val="1"/>
          <w:wAfter w:w="42" w:type="dxa"/>
          <w:cantSplit/>
          <w:trHeight w:val="1409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ΤΑΚΡ-9Α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ΓΡΕΚΑ-ΝΗΠ ΚΡΕΣΤΕΝΩΝ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ind w:left="113" w:right="113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ΑΝΔΡΙΤΣΑΙΝΑΣ ΚΡΕΣΤΕΝΩΝ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8:15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10.750,00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6E68" w:rsidRPr="00490091" w:rsidRDefault="00C26E68" w:rsidP="00C26E68">
            <w:pPr>
              <w:suppressAutoHyphens w:val="0"/>
              <w:spacing w:after="0"/>
              <w:ind w:left="113" w:right="113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ΜΕΓΑΛΗ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6E68" w:rsidRPr="00490091" w:rsidRDefault="00C26E68" w:rsidP="00C26E68">
            <w:pPr>
              <w:suppressAutoHyphens w:val="0"/>
              <w:spacing w:after="0"/>
              <w:ind w:left="113" w:right="113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ΕΚΤΟΣ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13,37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3,21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16,58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>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1575,10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ΤΑΞΙ</w:t>
            </w:r>
          </w:p>
        </w:tc>
      </w:tr>
      <w:tr w:rsidR="00C26E68" w:rsidRPr="00094AF1" w:rsidTr="00843A1F">
        <w:trPr>
          <w:gridAfter w:val="1"/>
          <w:wAfter w:w="42" w:type="dxa"/>
          <w:cantSplit/>
          <w:trHeight w:val="1416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ΤΑΚΡ-9Β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ΝΗΠ ΚΡΕΣΤΕΝΩΝ -ΓΡΕΚΑ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ind w:left="113" w:right="113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ΑΝΔΡΙΤΣΑΙΝΑΣ ΚΡΕΣΤΕΝΩΝ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13:00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10.750,00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6E68" w:rsidRPr="00490091" w:rsidRDefault="00C26E68" w:rsidP="00C26E68">
            <w:pPr>
              <w:suppressAutoHyphens w:val="0"/>
              <w:spacing w:after="0"/>
              <w:ind w:left="113" w:right="113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ΜΕΓΑΛΗ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6E68" w:rsidRPr="00490091" w:rsidRDefault="00C26E68" w:rsidP="00C26E68">
            <w:pPr>
              <w:suppressAutoHyphens w:val="0"/>
              <w:spacing w:after="0"/>
              <w:ind w:left="113" w:right="113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ΕΚΤΟΣ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13,37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3,21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16,58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>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1575,10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ΤΑΞΙ</w:t>
            </w:r>
          </w:p>
        </w:tc>
      </w:tr>
      <w:tr w:rsidR="00C26E68" w:rsidRPr="00094AF1" w:rsidTr="00843A1F">
        <w:trPr>
          <w:gridAfter w:val="1"/>
          <w:wAfter w:w="42" w:type="dxa"/>
          <w:cantSplit/>
          <w:trHeight w:val="139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ΤΑΚΡ-10Α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ΟΒΡΙΑ ΒΡΙΝΑΣ- Δ.Σ. + ΓΥΜΝ ΚΡΕΣΤΕΝΩΝ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ind w:left="113" w:right="113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ΑΝΔΡΙΤΣΑΙΝΑΣ ΚΡΕΣΤΕΝΩΝ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6F65E6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8:15</w:t>
            </w:r>
            <w:r w:rsidR="00C26E68"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6.500,00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6E68" w:rsidRPr="00490091" w:rsidRDefault="00C26E68" w:rsidP="00C26E68">
            <w:pPr>
              <w:suppressAutoHyphens w:val="0"/>
              <w:spacing w:after="0"/>
              <w:ind w:left="113" w:right="113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ΜΕΓΑΛΗ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6E68" w:rsidRPr="00490091" w:rsidRDefault="00C26E68" w:rsidP="00C26E68">
            <w:pPr>
              <w:suppressAutoHyphens w:val="0"/>
              <w:spacing w:after="0"/>
              <w:ind w:left="113" w:right="113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ΕΚΤΟΣ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10,99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2,64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13,63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>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1294,85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ΤΑΞΙ</w:t>
            </w:r>
          </w:p>
        </w:tc>
      </w:tr>
      <w:tr w:rsidR="00C26E68" w:rsidRPr="00094AF1" w:rsidTr="00843A1F">
        <w:trPr>
          <w:gridAfter w:val="1"/>
          <w:wAfter w:w="42" w:type="dxa"/>
          <w:cantSplit/>
          <w:trHeight w:val="1414"/>
        </w:trPr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ΤΑΚΡ 10Β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Δ.Σ.+ ΓΥΜΝ ΚΡΕΣΤΕΝΩΝ- ΟΒΡΙΑ ΒΡΙΝΑΣ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ind w:left="113" w:right="113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ΑΝΔΡΙΤΣΑΙΝΑΣ ΚΡΕΣΤΕΝΩΝ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6F65E6" w:rsidP="006F65E6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13: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5</w:t>
            </w: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0</w:t>
            </w:r>
            <w:r w:rsidR="00C26E68"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6.500,00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6E68" w:rsidRPr="00490091" w:rsidRDefault="00C26E68" w:rsidP="00C26E68">
            <w:pPr>
              <w:suppressAutoHyphens w:val="0"/>
              <w:spacing w:after="0"/>
              <w:ind w:left="113" w:right="113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ΜΕΓΑΛΗ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6E68" w:rsidRPr="00490091" w:rsidRDefault="00C26E68" w:rsidP="00C26E68">
            <w:pPr>
              <w:suppressAutoHyphens w:val="0"/>
              <w:spacing w:after="0"/>
              <w:ind w:left="113" w:right="113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ΕΚΤΟΣ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10,99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2,64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13,63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>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1294,85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ΤΑΞΙ</w:t>
            </w:r>
          </w:p>
        </w:tc>
      </w:tr>
      <w:tr w:rsidR="00C26E68" w:rsidRPr="00094AF1" w:rsidTr="00A54A57">
        <w:trPr>
          <w:gridAfter w:val="1"/>
          <w:wAfter w:w="42" w:type="dxa"/>
          <w:cantSplit/>
          <w:trHeight w:val="148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ΤΑΚΡ 11Α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Κ ΣΑΜΙΚΟ -Δ.Σ. ΚΡΕΣΤΕΝΩΝ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ind w:left="113" w:right="113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ΑΝΔΡΙΤΣΑΙΝΑΣ ΚΡΕΣΤΕΝΩΝ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 </w:t>
            </w:r>
            <w:r w:rsidR="006F65E6"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8:15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7.100,00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6E68" w:rsidRPr="00490091" w:rsidRDefault="00C26E68" w:rsidP="00C26E68">
            <w:pPr>
              <w:suppressAutoHyphens w:val="0"/>
              <w:spacing w:after="0"/>
              <w:ind w:left="113" w:right="113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ΜΙΚΡΗ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6E68" w:rsidRPr="00490091" w:rsidRDefault="00C26E68" w:rsidP="00C26E68">
            <w:pPr>
              <w:suppressAutoHyphens w:val="0"/>
              <w:spacing w:after="0"/>
              <w:ind w:left="113" w:right="113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ΕΚΤΟΣ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10,58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2,54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13,12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1246,40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ΤΑΞΙ</w:t>
            </w:r>
          </w:p>
        </w:tc>
      </w:tr>
      <w:tr w:rsidR="00C26E68" w:rsidRPr="00094AF1" w:rsidTr="00843A1F">
        <w:trPr>
          <w:gridAfter w:val="1"/>
          <w:wAfter w:w="42" w:type="dxa"/>
          <w:cantSplit/>
          <w:trHeight w:val="1404"/>
        </w:trPr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ΤΑΚΡ-11Β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Δ.Σ ΚΡΕΣΤΕΝΩΝ- Κ. ΣΑΜΙΚΟ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ind w:left="113" w:right="113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ΑΝΔΡΙΤΣΑΙΝΑΣ ΚΡΕΣΤΕΝΩΝ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6F65E6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13: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15</w:t>
            </w: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7.100,00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6E68" w:rsidRPr="00490091" w:rsidRDefault="00C26E68" w:rsidP="00C26E68">
            <w:pPr>
              <w:suppressAutoHyphens w:val="0"/>
              <w:spacing w:after="0"/>
              <w:ind w:left="113" w:right="113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ΜΙΚΡΗ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6E68" w:rsidRPr="00490091" w:rsidRDefault="00C26E68" w:rsidP="00C26E68">
            <w:pPr>
              <w:suppressAutoHyphens w:val="0"/>
              <w:spacing w:after="0"/>
              <w:ind w:left="113" w:right="113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ΕΚΤΟΣ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10,58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2,54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13,12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>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1246,40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ΤΑΞΙ</w:t>
            </w:r>
          </w:p>
        </w:tc>
      </w:tr>
      <w:tr w:rsidR="00C26E68" w:rsidRPr="00094AF1" w:rsidTr="00843A1F">
        <w:trPr>
          <w:gridAfter w:val="1"/>
          <w:wAfter w:w="42" w:type="dxa"/>
          <w:cantSplit/>
          <w:trHeight w:val="140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ΤΑΚΡ-12Γ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Δ.Σ. ΚΑΛΙΚΩΜΟΥ -ΑΝΕΜΟΧΩΡΙ-ΡΑΧΕΣ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ind w:left="113" w:right="113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ΑΝΔΡΙΤΣΑΙΝΑΣ ΚΡΕΣΤΕΝΩΝ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16:00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5.100,00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6E68" w:rsidRPr="00490091" w:rsidRDefault="00C26E68" w:rsidP="00C26E68">
            <w:pPr>
              <w:suppressAutoHyphens w:val="0"/>
              <w:spacing w:after="0"/>
              <w:ind w:left="113" w:right="113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ΜΙΚΡΗ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6E68" w:rsidRPr="00490091" w:rsidRDefault="00C26E68" w:rsidP="00C26E68">
            <w:pPr>
              <w:suppressAutoHyphens w:val="0"/>
              <w:spacing w:after="0"/>
              <w:ind w:left="113" w:right="113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ΕΚΤΟΣ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10,21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2,45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12,66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>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1202,70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ΤΑΞΙ</w:t>
            </w:r>
          </w:p>
        </w:tc>
      </w:tr>
      <w:tr w:rsidR="00C26E68" w:rsidRPr="00094AF1" w:rsidTr="00843A1F">
        <w:trPr>
          <w:gridAfter w:val="1"/>
          <w:wAfter w:w="42" w:type="dxa"/>
          <w:cantSplit/>
          <w:trHeight w:val="1416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ΤΑΚΡ-13Α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ΑΛΙΦΕΙΡΑ -ΛΥΚΕΙΟ ΑΝΔΡΙΤΣΑΙΝΑΣ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ind w:left="113" w:right="113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ΑΝΔΡΙΤΣΑΙΝΑΣ ΚΡΕΣΤΕΝΩΝ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8:15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15.000,00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6E68" w:rsidRPr="00490091" w:rsidRDefault="00C26E68" w:rsidP="00C26E68">
            <w:pPr>
              <w:suppressAutoHyphens w:val="0"/>
              <w:spacing w:after="0"/>
              <w:ind w:left="113" w:right="113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ΜΕΓΑΛΗ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6E68" w:rsidRPr="00490091" w:rsidRDefault="00C26E68" w:rsidP="00C26E68">
            <w:pPr>
              <w:suppressAutoHyphens w:val="0"/>
              <w:spacing w:after="0"/>
              <w:ind w:left="113" w:right="113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ΕΚΤΟΣ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15,75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3,78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19,53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>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1855,35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ΤΑΞΙ</w:t>
            </w:r>
          </w:p>
        </w:tc>
      </w:tr>
      <w:tr w:rsidR="00C26E68" w:rsidRPr="00094AF1" w:rsidTr="00843A1F">
        <w:trPr>
          <w:gridAfter w:val="1"/>
          <w:wAfter w:w="42" w:type="dxa"/>
          <w:cantSplit/>
          <w:trHeight w:val="162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ΤΑΚΡ-13Β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 xml:space="preserve">ΛΥΚΕΙΟ ΑΝΔΡΙΤΣΑΙΝΑΣ -ΑΛΙΦΕΙΡΑ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ind w:left="113" w:right="113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ΑΝΔΡΙΤΣΑΙΝΑΣ ΚΡΕΣΤΕΝΩΝ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13:50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15.000,00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6E68" w:rsidRPr="00490091" w:rsidRDefault="00C26E68" w:rsidP="00C26E68">
            <w:pPr>
              <w:suppressAutoHyphens w:val="0"/>
              <w:spacing w:after="0"/>
              <w:ind w:left="113" w:right="113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ΜΕΓΑΛΗ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6E68" w:rsidRPr="00490091" w:rsidRDefault="00C26E68" w:rsidP="00C26E68">
            <w:pPr>
              <w:suppressAutoHyphens w:val="0"/>
              <w:spacing w:after="0"/>
              <w:ind w:left="113" w:right="113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ΕΚΤΟΣ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15,75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3,78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19,53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>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1855,35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ΤΑΞΙ</w:t>
            </w:r>
          </w:p>
        </w:tc>
      </w:tr>
      <w:tr w:rsidR="00C26E68" w:rsidRPr="00094AF1" w:rsidTr="00C26E68">
        <w:trPr>
          <w:gridAfter w:val="1"/>
          <w:wAfter w:w="42" w:type="dxa"/>
          <w:cantSplit/>
          <w:trHeight w:val="15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ΤΑΚΡ- 14Α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 xml:space="preserve"> ΣΜΕΡΝΑ-ΑΡΤΕΜΙΔΑ- ΜΑΚΙΣΤΟΣ- ΞΗΡΟΧΩΡΙ-ΖΑΧΑΡΩ(ΑΝΤΑΠ ΜΕ ΛΕΩΦ ΓΡΑΜΜΗΣ ΓΙΑ ΕΠΑΛ ΚΡΕΣΤΕΝΩΝ)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ind w:left="113" w:right="113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ΑΝΔΡΙΤΣΑΙΝΑΣ ΚΡΕΣΤΕΝΩΝ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22.000,00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6E68" w:rsidRPr="00490091" w:rsidRDefault="00C26E68" w:rsidP="00C26E68">
            <w:pPr>
              <w:suppressAutoHyphens w:val="0"/>
              <w:spacing w:after="0"/>
              <w:ind w:left="113" w:right="113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ΜΕΓΑΛΗ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6E68" w:rsidRPr="00490091" w:rsidRDefault="00C26E68" w:rsidP="00C26E68">
            <w:pPr>
              <w:suppressAutoHyphens w:val="0"/>
              <w:spacing w:after="0"/>
              <w:ind w:left="113" w:right="113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ΕΚΤΟΣ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23,10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5,54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28,64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>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2720,80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ΤΑΞΙ</w:t>
            </w:r>
          </w:p>
        </w:tc>
      </w:tr>
      <w:tr w:rsidR="00C26E68" w:rsidRPr="00094AF1" w:rsidTr="000A17AF">
        <w:trPr>
          <w:gridAfter w:val="1"/>
          <w:wAfter w:w="42" w:type="dxa"/>
          <w:cantSplit/>
          <w:trHeight w:val="15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ΤΑΚΡ-14Β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ΖΑΧΑΡΩ(ΑΝΤΑΠ ΜΕ ΛΕΩΦ ΓΡΑΜΜΗΣ ΓΙΑ ΕΠΑΛ ΚΡΕΣΤΕΝΩΝ)-ΞΗΡΟΧΩΡΙ- ΑΡΤΕΜΙΔΑ- ΜΑΚΙΣΤΟΣ-ΣΜΕΡΝΑ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ind w:left="113" w:right="113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ΑΝΔΡΙΤΣΑΙΝΑΣ ΚΡΕΣΤΕΝΩΝ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22.000,00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6E68" w:rsidRPr="00490091" w:rsidRDefault="00C26E68" w:rsidP="000A17AF">
            <w:pPr>
              <w:suppressAutoHyphens w:val="0"/>
              <w:spacing w:after="0"/>
              <w:ind w:left="113" w:right="113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ΜΕΓΑΛΗ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6E68" w:rsidRPr="00490091" w:rsidRDefault="00C26E68" w:rsidP="000A17AF">
            <w:pPr>
              <w:suppressAutoHyphens w:val="0"/>
              <w:spacing w:after="0"/>
              <w:ind w:left="113" w:right="113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ΕΚΤΟΣ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23,10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5,54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28,64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>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2720,80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ΤΑΞΙ</w:t>
            </w:r>
          </w:p>
        </w:tc>
      </w:tr>
      <w:tr w:rsidR="00C26E68" w:rsidRPr="00094AF1" w:rsidTr="000A17AF">
        <w:trPr>
          <w:gridAfter w:val="1"/>
          <w:wAfter w:w="42" w:type="dxa"/>
          <w:cantSplit/>
          <w:trHeight w:val="1134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ΤΑΞΠΥ-1Α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ΚΟΥΖΟΥΛΙ-ΕΛΑΙΩΝΑΣ- ΝΗΠ ΑΜΠΕΛΩΝΑ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ind w:left="113" w:right="113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ΠΥΡΓΟΥ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8:15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6.000,00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6E68" w:rsidRPr="00490091" w:rsidRDefault="00C26E68" w:rsidP="000A17AF">
            <w:pPr>
              <w:suppressAutoHyphens w:val="0"/>
              <w:spacing w:after="0"/>
              <w:ind w:left="113" w:right="113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MIKΡΗ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6E68" w:rsidRPr="00490091" w:rsidRDefault="00C26E68" w:rsidP="000A17AF">
            <w:pPr>
              <w:suppressAutoHyphens w:val="0"/>
              <w:spacing w:after="0"/>
              <w:ind w:left="113" w:right="113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ΕΚΤΟΣ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10,08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2,42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12,50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>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1187,50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ΤΑΞΙ</w:t>
            </w:r>
          </w:p>
        </w:tc>
      </w:tr>
      <w:tr w:rsidR="00C26E68" w:rsidRPr="00094AF1" w:rsidTr="000A17AF">
        <w:trPr>
          <w:gridAfter w:val="1"/>
          <w:wAfter w:w="42" w:type="dxa"/>
          <w:cantSplit/>
          <w:trHeight w:val="1134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ΤΑΞΠΥ-1Β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ΝΗΠ ΑΜΠΕΛΩΝΑ-ΕΛΑΙΩΝΑΣ -ΚΟΥΖΟΥΛΙ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ind w:left="113" w:right="113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ΠΥΡΓΟΥ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13:00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6.000,00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6E68" w:rsidRPr="00490091" w:rsidRDefault="00C26E68" w:rsidP="000A17AF">
            <w:pPr>
              <w:suppressAutoHyphens w:val="0"/>
              <w:spacing w:after="0"/>
              <w:ind w:left="113" w:right="113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MIKΡΗ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6E68" w:rsidRPr="00490091" w:rsidRDefault="00C26E68" w:rsidP="000A17AF">
            <w:pPr>
              <w:suppressAutoHyphens w:val="0"/>
              <w:spacing w:after="0"/>
              <w:ind w:left="113" w:right="113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ΕΚΤΟΣ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10,08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2,42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12,50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>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1187,50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ΤΑΞΙ</w:t>
            </w:r>
          </w:p>
        </w:tc>
      </w:tr>
      <w:tr w:rsidR="00C26E68" w:rsidRPr="00094AF1" w:rsidTr="000A17AF">
        <w:trPr>
          <w:gridAfter w:val="1"/>
          <w:wAfter w:w="42" w:type="dxa"/>
          <w:cantSplit/>
          <w:trHeight w:val="1134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ΤΑΞΠΥ-2Α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Ε.Ο ΕΠΙΤΑΛΙΟΥ ΑΛΦΕΙΟΥΣΑΣ- ΝΗΠ ΑΛΦΕΙΟΥΣΑΣ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ind w:left="113" w:right="113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ΠΥΡΓΟΥ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8:30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1.250,00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6E68" w:rsidRPr="00490091" w:rsidRDefault="00C26E68" w:rsidP="000A17AF">
            <w:pPr>
              <w:suppressAutoHyphens w:val="0"/>
              <w:spacing w:after="0"/>
              <w:ind w:left="113" w:right="113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ΜΙΚΡΗ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6E68" w:rsidRPr="00490091" w:rsidRDefault="00C26E68" w:rsidP="000A17AF">
            <w:pPr>
              <w:suppressAutoHyphens w:val="0"/>
              <w:spacing w:after="0"/>
              <w:ind w:left="113" w:right="113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ΕΚΤΟΣ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7,92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1,90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9,82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>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932,9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ΤΑΞΙ</w:t>
            </w:r>
          </w:p>
        </w:tc>
      </w:tr>
      <w:tr w:rsidR="00C26E68" w:rsidRPr="00094AF1" w:rsidTr="000A17AF">
        <w:trPr>
          <w:gridAfter w:val="1"/>
          <w:wAfter w:w="42" w:type="dxa"/>
          <w:cantSplit/>
          <w:trHeight w:val="1134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ΤΑΞΠΥ-2Β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ΝΗΠ ΑΛΦΕΙΟΥΣΑΣ- Ε.Ο ΕΠΙΤΑΛΙΟΥ ΑΛΦΕΙΟΥΣΑΣ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ind w:left="113" w:right="113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ΠΥΡΓΟΥ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13:00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1.250,00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6E68" w:rsidRPr="00490091" w:rsidRDefault="00C26E68" w:rsidP="000A17AF">
            <w:pPr>
              <w:suppressAutoHyphens w:val="0"/>
              <w:spacing w:after="0"/>
              <w:ind w:left="113" w:right="113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ΜΙΚΡΗ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6E68" w:rsidRPr="00490091" w:rsidRDefault="00C26E68" w:rsidP="000A17AF">
            <w:pPr>
              <w:suppressAutoHyphens w:val="0"/>
              <w:spacing w:after="0"/>
              <w:ind w:left="113" w:right="113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ΕΚΤΟΣ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7,92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1,90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9,82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>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932,9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ΤΑΞΙ</w:t>
            </w:r>
          </w:p>
        </w:tc>
      </w:tr>
      <w:tr w:rsidR="00C26E68" w:rsidRPr="00094AF1" w:rsidTr="000A17AF">
        <w:trPr>
          <w:gridAfter w:val="1"/>
          <w:wAfter w:w="42" w:type="dxa"/>
          <w:cantSplit/>
          <w:trHeight w:val="1134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ΤΑΞΠΥ-3Α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ΚΑΒΟΥΡΙ-ΒΟΥΝΟ ΚΑΤΑΚΟΛΟΥ-ΝΗΠ ΚΑΤΑΚΟΛΟΥ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ind w:left="113" w:right="113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ΠΥΡΓΟΥ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8:30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10.500,00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6E68" w:rsidRPr="00490091" w:rsidRDefault="00C26E68" w:rsidP="000A17AF">
            <w:pPr>
              <w:suppressAutoHyphens w:val="0"/>
              <w:spacing w:after="0"/>
              <w:ind w:left="113" w:right="113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ΜΙΚΡΗ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6E68" w:rsidRPr="00490091" w:rsidRDefault="00C26E68" w:rsidP="000A17AF">
            <w:pPr>
              <w:suppressAutoHyphens w:val="0"/>
              <w:spacing w:after="0"/>
              <w:ind w:left="113" w:right="113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ΕΚΤΟΣ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12,13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2,91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15,04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>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1428,80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ΤΑΞΙ</w:t>
            </w:r>
          </w:p>
        </w:tc>
      </w:tr>
      <w:tr w:rsidR="00C26E68" w:rsidRPr="00094AF1" w:rsidTr="000A17AF">
        <w:trPr>
          <w:gridAfter w:val="1"/>
          <w:wAfter w:w="42" w:type="dxa"/>
          <w:cantSplit/>
          <w:trHeight w:val="1134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ΤΑΞΠΥ-3Β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ΝΗΠ ΚΑΤΑΚΟΛΟΥ-ΚΑΒΟΥΡΙ-ΒΟΥΝΟ ΚΑΤΑΚΟΛΟΥ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ind w:left="113" w:right="113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ΠΥΡΓΟΥ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13:00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10.500,00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6E68" w:rsidRPr="00490091" w:rsidRDefault="00C26E68" w:rsidP="000A17AF">
            <w:pPr>
              <w:suppressAutoHyphens w:val="0"/>
              <w:spacing w:after="0"/>
              <w:ind w:left="113" w:right="113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ΜΙΚΡΗ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6E68" w:rsidRPr="00490091" w:rsidRDefault="00C26E68" w:rsidP="000A17AF">
            <w:pPr>
              <w:suppressAutoHyphens w:val="0"/>
              <w:spacing w:after="0"/>
              <w:ind w:left="113" w:right="113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ΕΚΤΟΣ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12,13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2,91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15,04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>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1428,80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ΤΑΞΙ</w:t>
            </w:r>
          </w:p>
        </w:tc>
      </w:tr>
      <w:tr w:rsidR="00C26E68" w:rsidRPr="00094AF1" w:rsidTr="000A17AF">
        <w:trPr>
          <w:gridAfter w:val="1"/>
          <w:wAfter w:w="42" w:type="dxa"/>
          <w:cantSplit/>
          <w:trHeight w:val="1134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ΤΑΞΠΥ-4Α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ΚΑΡΥΑ-ΠΕΥΚΗ-ΝΗΠ ΓΟΥΜΕΡΟΥ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ind w:left="113" w:right="113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ΠΥΡΓΟΥ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 </w:t>
            </w:r>
            <w:r w:rsidR="00442F5F"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8:</w:t>
            </w:r>
            <w:r w:rsidR="00442F5F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18.000,00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6E68" w:rsidRPr="00490091" w:rsidRDefault="00C26E68" w:rsidP="000A17AF">
            <w:pPr>
              <w:suppressAutoHyphens w:val="0"/>
              <w:spacing w:after="0"/>
              <w:ind w:left="113" w:right="113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ΜΕΓΑΛΗ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6E68" w:rsidRPr="00490091" w:rsidRDefault="00C26E68" w:rsidP="000A17AF">
            <w:pPr>
              <w:suppressAutoHyphens w:val="0"/>
              <w:spacing w:after="0"/>
              <w:ind w:left="113" w:right="113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ΕΚΤΟΣ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18,90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4,54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23,44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>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2226,80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ΤΑΞΙ</w:t>
            </w:r>
          </w:p>
        </w:tc>
      </w:tr>
      <w:tr w:rsidR="00C26E68" w:rsidRPr="00094AF1" w:rsidTr="000A17AF">
        <w:trPr>
          <w:gridAfter w:val="1"/>
          <w:wAfter w:w="42" w:type="dxa"/>
          <w:cantSplit/>
          <w:trHeight w:val="1134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ΤΑΞΠΥ-4Β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ΝΗΠ ΓΟΥΜΕΡΟΥ-ΠΕΥΚΗ -ΚΑΡΥΑ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ind w:left="113" w:right="113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ΠΥΡΓΟΥ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442F5F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13:00</w:t>
            </w:r>
            <w:r w:rsidR="00C26E68"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18.000,00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6E68" w:rsidRPr="00490091" w:rsidRDefault="00C26E68" w:rsidP="000A17AF">
            <w:pPr>
              <w:suppressAutoHyphens w:val="0"/>
              <w:spacing w:after="0"/>
              <w:ind w:left="113" w:right="113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ΜΕΓΑΛΗ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6E68" w:rsidRPr="00490091" w:rsidRDefault="00C26E68" w:rsidP="000A17AF">
            <w:pPr>
              <w:suppressAutoHyphens w:val="0"/>
              <w:spacing w:after="0"/>
              <w:ind w:left="113" w:right="113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ΕΚΤΟΣ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18,90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4,54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23,44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>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2226,80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ΤΑΞΙ</w:t>
            </w:r>
          </w:p>
        </w:tc>
      </w:tr>
      <w:tr w:rsidR="00C26E68" w:rsidRPr="00094AF1" w:rsidTr="000A17AF">
        <w:trPr>
          <w:gridAfter w:val="1"/>
          <w:wAfter w:w="42" w:type="dxa"/>
          <w:cantSplit/>
          <w:trHeight w:val="1134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ΤΑΞΠΥ-5Α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ΛΑΝΘΙ-ΣΩΠΙ-ΝΗΠ ΚΑΡΑΤΟΥΛΑ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ind w:left="113" w:right="113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ΠΥΡΓΟΥ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442F5F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8:30</w:t>
            </w:r>
            <w:r w:rsidR="00C26E68"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10.000,00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6E68" w:rsidRPr="00490091" w:rsidRDefault="00C26E68" w:rsidP="000A17AF">
            <w:pPr>
              <w:suppressAutoHyphens w:val="0"/>
              <w:spacing w:after="0"/>
              <w:ind w:left="113" w:right="113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ΜΙΚΡΗ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6E68" w:rsidRPr="00490091" w:rsidRDefault="00C26E68" w:rsidP="000A17AF">
            <w:pPr>
              <w:suppressAutoHyphens w:val="0"/>
              <w:spacing w:after="0"/>
              <w:ind w:left="113" w:right="113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ΕΚΤΟΣ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11,90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2,86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14,76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>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1402,2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ΤΑΞΙ</w:t>
            </w:r>
          </w:p>
        </w:tc>
      </w:tr>
      <w:tr w:rsidR="00C26E68" w:rsidRPr="00094AF1" w:rsidTr="000A17AF">
        <w:trPr>
          <w:gridAfter w:val="1"/>
          <w:wAfter w:w="42" w:type="dxa"/>
          <w:cantSplit/>
          <w:trHeight w:val="1134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ΤΑΞΠΥ-5Β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ΝΗΠ ΚΑΡΑΤΟΥΛΑ-ΣΩΠΙ-ΛΑΝΘΙ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ind w:left="113" w:right="113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ΠΥΡΓΟΥ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442F5F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13:00 </w:t>
            </w:r>
            <w:r w:rsidR="00C26E68"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10.000,00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6E68" w:rsidRPr="00490091" w:rsidRDefault="00C26E68" w:rsidP="000A17AF">
            <w:pPr>
              <w:suppressAutoHyphens w:val="0"/>
              <w:spacing w:after="0"/>
              <w:ind w:left="113" w:right="113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ΜΙΚΡΗ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6E68" w:rsidRPr="00490091" w:rsidRDefault="00C26E68" w:rsidP="000A17AF">
            <w:pPr>
              <w:suppressAutoHyphens w:val="0"/>
              <w:spacing w:after="0"/>
              <w:ind w:left="113" w:right="113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ΕΚΤΟΣ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11,90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2,86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14,76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>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1402,2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ΤΑΞΙ</w:t>
            </w:r>
          </w:p>
        </w:tc>
      </w:tr>
      <w:tr w:rsidR="00C26E68" w:rsidRPr="00094AF1" w:rsidTr="000A17AF">
        <w:trPr>
          <w:gridAfter w:val="1"/>
          <w:wAfter w:w="42" w:type="dxa"/>
          <w:cantSplit/>
          <w:trHeight w:val="1134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ΤΑΞΠΥ-6Α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ΛΑΝΘΙ-ΝΗΠ ΚΑΡΑΤΟΥΛΑ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ind w:left="113" w:right="113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ΠΥΡΓΟΥ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442F5F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8:30 </w:t>
            </w:r>
            <w:r w:rsidR="00C26E68"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5.000,00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6E68" w:rsidRPr="00490091" w:rsidRDefault="00C26E68" w:rsidP="000A17AF">
            <w:pPr>
              <w:suppressAutoHyphens w:val="0"/>
              <w:spacing w:after="0"/>
              <w:ind w:left="113" w:right="113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ΜΙΚΡΗ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6E68" w:rsidRPr="00490091" w:rsidRDefault="00C26E68" w:rsidP="000A17AF">
            <w:pPr>
              <w:suppressAutoHyphens w:val="0"/>
              <w:spacing w:after="0"/>
              <w:ind w:left="113" w:right="113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ΕΚΤΟΣ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9,63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2,31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11,94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>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1134,3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ΤΑΞΙ</w:t>
            </w:r>
          </w:p>
        </w:tc>
      </w:tr>
      <w:tr w:rsidR="00C26E68" w:rsidRPr="00094AF1" w:rsidTr="000A17AF">
        <w:trPr>
          <w:gridAfter w:val="1"/>
          <w:wAfter w:w="42" w:type="dxa"/>
          <w:cantSplit/>
          <w:trHeight w:val="1134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ΤΑΞΠΥ-6Β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ΝΗΠ ΚΑΡΑΤΟΥΛΑ-ΛΑΝΘΙ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ind w:left="113" w:right="113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ΠΥΡΓΟΥ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442F5F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13:00  </w:t>
            </w:r>
            <w:r w:rsidR="00C26E68"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5.000,00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6E68" w:rsidRPr="00490091" w:rsidRDefault="00C26E68" w:rsidP="000A17AF">
            <w:pPr>
              <w:suppressAutoHyphens w:val="0"/>
              <w:spacing w:after="0"/>
              <w:ind w:left="113" w:right="113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ΜΙΚΡΗ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6E68" w:rsidRPr="00490091" w:rsidRDefault="00C26E68" w:rsidP="000A17AF">
            <w:pPr>
              <w:suppressAutoHyphens w:val="0"/>
              <w:spacing w:after="0"/>
              <w:ind w:left="113" w:right="113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ΕΚΤΟΣ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9,63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2,31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11,94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>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1134,3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ΤΑΞΙ</w:t>
            </w:r>
          </w:p>
        </w:tc>
      </w:tr>
      <w:tr w:rsidR="00C26E68" w:rsidRPr="00094AF1" w:rsidTr="000A17AF">
        <w:trPr>
          <w:gridAfter w:val="1"/>
          <w:wAfter w:w="42" w:type="dxa"/>
          <w:cantSplit/>
          <w:trHeight w:val="1134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ΤΑΞΠΥ-7Α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ΤΣΙΧΛΕΪΚΑ ΑΜΑΛΙΑΔΑΣ- ΕΙΔ ΝΗΠ ΠΥΡΓΟΥ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ind w:left="113" w:right="113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ΠΥΡΓΟΥ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8:30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27.250,00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6E68" w:rsidRPr="00490091" w:rsidRDefault="00C26E68" w:rsidP="000A17AF">
            <w:pPr>
              <w:suppressAutoHyphens w:val="0"/>
              <w:spacing w:after="0"/>
              <w:ind w:left="113" w:right="113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ΜΕΓΑΛΗ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6E68" w:rsidRPr="00490091" w:rsidRDefault="00C26E68" w:rsidP="000A17AF">
            <w:pPr>
              <w:suppressAutoHyphens w:val="0"/>
              <w:spacing w:after="0"/>
              <w:ind w:left="113" w:right="113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ΕΚΤΟΣ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28,61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6,87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35,48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>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3370,6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ΤΑΞΙ</w:t>
            </w:r>
          </w:p>
        </w:tc>
      </w:tr>
      <w:tr w:rsidR="00C26E68" w:rsidRPr="00094AF1" w:rsidTr="000A17AF">
        <w:trPr>
          <w:gridAfter w:val="1"/>
          <w:wAfter w:w="42" w:type="dxa"/>
          <w:cantSplit/>
          <w:trHeight w:val="1134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ΤΑΞΠΥ-7Β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 xml:space="preserve">ΕΙΔ ΝΗΠ ΠΥΡΓΟΥ -ΤΣΙΧΛΕΪΚΑ ΑΜΑΛΙΑΔΑΣ-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ind w:left="113" w:right="113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ΠΥΡΓΟΥ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13:00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27.250,00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6E68" w:rsidRPr="00490091" w:rsidRDefault="00C26E68" w:rsidP="000A17AF">
            <w:pPr>
              <w:suppressAutoHyphens w:val="0"/>
              <w:spacing w:after="0"/>
              <w:ind w:left="113" w:right="113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ΜΕΓΑΛΗ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6E68" w:rsidRPr="00490091" w:rsidRDefault="00C26E68" w:rsidP="000A17AF">
            <w:pPr>
              <w:suppressAutoHyphens w:val="0"/>
              <w:spacing w:after="0"/>
              <w:ind w:left="113" w:right="113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ΕΚΤΟΣ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28,61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6,87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35,48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>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3370,6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ΤΑΞΙ</w:t>
            </w:r>
          </w:p>
        </w:tc>
      </w:tr>
      <w:tr w:rsidR="00C26E68" w:rsidRPr="00094AF1" w:rsidTr="000A17AF">
        <w:trPr>
          <w:gridAfter w:val="1"/>
          <w:wAfter w:w="42" w:type="dxa"/>
          <w:cantSplit/>
          <w:trHeight w:val="1134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ΤΑΞΠΥ-8Α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ΕΙΔ ΕΠ. ΓΥΜΝ ΠΥΡΓΟΥ -ΚΑΠΕΛΕΤΟ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ind w:left="113" w:right="113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ΠΥΡΓΟΥ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8:30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48.800,00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6E68" w:rsidRPr="00490091" w:rsidRDefault="00C26E68" w:rsidP="000A17AF">
            <w:pPr>
              <w:suppressAutoHyphens w:val="0"/>
              <w:spacing w:after="0"/>
              <w:ind w:left="113" w:right="113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ΜΕΓΑΛΗ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6E68" w:rsidRPr="00490091" w:rsidRDefault="00C26E68" w:rsidP="000A17AF">
            <w:pPr>
              <w:suppressAutoHyphens w:val="0"/>
              <w:spacing w:after="0"/>
              <w:ind w:left="113" w:right="113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ΕΚΤΟΣ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51,24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12,30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63,54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>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6036,3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ΤΑΞΙ</w:t>
            </w:r>
          </w:p>
        </w:tc>
      </w:tr>
      <w:tr w:rsidR="00C26E68" w:rsidRPr="00094AF1" w:rsidTr="000A17AF">
        <w:trPr>
          <w:gridAfter w:val="1"/>
          <w:wAfter w:w="42" w:type="dxa"/>
          <w:cantSplit/>
          <w:trHeight w:val="1134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ΤΑΞΠΥ-8Β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ΚΑΠΕΛΕΤΟ-ΕΙΔ ΕΠ. ΓΥΜΝ ΠΥΡΓΟΥ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ind w:left="113" w:right="113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ΠΥΡΓΟΥ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13:30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48.800,00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6E68" w:rsidRPr="00490091" w:rsidRDefault="00C26E68" w:rsidP="000A17AF">
            <w:pPr>
              <w:suppressAutoHyphens w:val="0"/>
              <w:spacing w:after="0"/>
              <w:ind w:left="113" w:right="113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ΜΕΓΑΛΗ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6E68" w:rsidRPr="00490091" w:rsidRDefault="00C26E68" w:rsidP="000A17AF">
            <w:pPr>
              <w:suppressAutoHyphens w:val="0"/>
              <w:spacing w:after="0"/>
              <w:ind w:left="113" w:right="113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ΕΚΤΟΣ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51,24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12,30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63,54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>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6036,3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ΤΑΞΙ</w:t>
            </w:r>
          </w:p>
        </w:tc>
      </w:tr>
      <w:tr w:rsidR="00C26E68" w:rsidRPr="00094AF1" w:rsidTr="000A17AF">
        <w:trPr>
          <w:gridAfter w:val="1"/>
          <w:wAfter w:w="42" w:type="dxa"/>
          <w:cantSplit/>
          <w:trHeight w:val="1134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ΤΑΞΠΥ-9Α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ΑΓ ΙΩΑΝΝΗΣ - ΕΙΔ Δ.Σ. ΠΥΡΓΟΥ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ind w:left="113" w:right="113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ΠΥΡΓΟΥ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8:15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7.700,00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6E68" w:rsidRPr="00490091" w:rsidRDefault="00C26E68" w:rsidP="000A17AF">
            <w:pPr>
              <w:suppressAutoHyphens w:val="0"/>
              <w:spacing w:after="0"/>
              <w:ind w:left="113" w:right="113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ΜΙΚΡΗ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6E68" w:rsidRPr="00490091" w:rsidRDefault="00C26E68" w:rsidP="000A17AF">
            <w:pPr>
              <w:suppressAutoHyphens w:val="0"/>
              <w:spacing w:after="0"/>
              <w:ind w:left="113" w:right="113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ΕΚΤΟΣ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10,85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13,45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>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1277,75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ΤΑΞΙ</w:t>
            </w:r>
          </w:p>
        </w:tc>
      </w:tr>
      <w:tr w:rsidR="00C26E68" w:rsidRPr="00094AF1" w:rsidTr="000A17AF">
        <w:trPr>
          <w:gridAfter w:val="1"/>
          <w:wAfter w:w="42" w:type="dxa"/>
          <w:cantSplit/>
          <w:trHeight w:val="1134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ΤΑΞΠΥ-9Β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 xml:space="preserve"> ΕΙΔ Δ.Σ. ΠΥΡΓΟΥ -ΑΓ ΙΩΑΝΝΗΣ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ind w:left="113" w:right="113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ΠΥΡΓΟΥ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13:15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7.700,00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6E68" w:rsidRPr="00490091" w:rsidRDefault="00C26E68" w:rsidP="000A17AF">
            <w:pPr>
              <w:suppressAutoHyphens w:val="0"/>
              <w:spacing w:after="0"/>
              <w:ind w:left="113" w:right="113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ΜΙΚΡΗ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6E68" w:rsidRPr="00490091" w:rsidRDefault="00C26E68" w:rsidP="000A17AF">
            <w:pPr>
              <w:suppressAutoHyphens w:val="0"/>
              <w:spacing w:after="0"/>
              <w:ind w:left="113" w:right="113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ΕΚΤΟΣ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10,85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13,45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>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1277,75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ΤΑΞΙ</w:t>
            </w:r>
          </w:p>
        </w:tc>
      </w:tr>
      <w:tr w:rsidR="00C26E68" w:rsidRPr="00094AF1" w:rsidTr="000A17AF">
        <w:trPr>
          <w:gridAfter w:val="1"/>
          <w:wAfter w:w="42" w:type="dxa"/>
          <w:cantSplit/>
          <w:trHeight w:val="1134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ΤΑΞΠΥ-10Α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ΑΝΘΩΝΑΣ-ΕΦΥΡΑ-ΟΙΝΟΗ- ΕΕΕΕΚ-ΠΥΡΓΟΥ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ind w:left="113" w:right="113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ΠΥΡΓΟΥ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8:30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37.900,00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6E68" w:rsidRPr="00490091" w:rsidRDefault="00C26E68" w:rsidP="000A17AF">
            <w:pPr>
              <w:suppressAutoHyphens w:val="0"/>
              <w:spacing w:after="0"/>
              <w:ind w:left="113" w:right="113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ΜΕΓΑΛΗ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6E68" w:rsidRPr="00490091" w:rsidRDefault="00C26E68" w:rsidP="000A17AF">
            <w:pPr>
              <w:suppressAutoHyphens w:val="0"/>
              <w:spacing w:after="0"/>
              <w:ind w:left="113" w:right="113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ΕΚΤΟΣ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39,80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9,55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49,35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>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4688,25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ΤΑΞΙ</w:t>
            </w:r>
          </w:p>
        </w:tc>
      </w:tr>
      <w:tr w:rsidR="00C26E68" w:rsidRPr="00094AF1" w:rsidTr="000A17AF">
        <w:trPr>
          <w:gridAfter w:val="1"/>
          <w:wAfter w:w="42" w:type="dxa"/>
          <w:cantSplit/>
          <w:trHeight w:val="1134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ΤΑΞΠΥ-10Β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ΕΕΕΕΚ ΠΥΡΓΟΥ-ΟΙΝΟΗ-ΕΦΥΡΑ-ΑΝΘΩΝΑΣ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ind w:left="113" w:right="113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ΠΥΡΓΟΥ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13:30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37.900,00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6E68" w:rsidRPr="00490091" w:rsidRDefault="00C26E68" w:rsidP="000A17AF">
            <w:pPr>
              <w:suppressAutoHyphens w:val="0"/>
              <w:spacing w:after="0"/>
              <w:ind w:left="113" w:right="113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ΜΕΓΑΛΗ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6E68" w:rsidRPr="00490091" w:rsidRDefault="00C26E68" w:rsidP="000A17AF">
            <w:pPr>
              <w:suppressAutoHyphens w:val="0"/>
              <w:spacing w:after="0"/>
              <w:ind w:left="113" w:right="113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ΕΚΤΟΣ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39,80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9,55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49,35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>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4688,25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ΤΑΞΙ</w:t>
            </w:r>
          </w:p>
        </w:tc>
      </w:tr>
      <w:tr w:rsidR="00C26E68" w:rsidRPr="00094AF1" w:rsidTr="000A17AF">
        <w:trPr>
          <w:gridAfter w:val="1"/>
          <w:wAfter w:w="42" w:type="dxa"/>
          <w:cantSplit/>
          <w:trHeight w:val="1134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ΤΑΞΠΥ-11Α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ΑΝΑΛΗΨΗ - ΕΕΕΕΚ ΠΥΡΓΟΥ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ind w:left="113" w:right="113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ΠΥΡΓΟΥ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8:30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25.000,00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6E68" w:rsidRPr="00490091" w:rsidRDefault="00C26E68" w:rsidP="000A17AF">
            <w:pPr>
              <w:suppressAutoHyphens w:val="0"/>
              <w:spacing w:after="0"/>
              <w:ind w:left="113" w:right="113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ΜΕΓΑΛΗ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6E68" w:rsidRPr="00490091" w:rsidRDefault="00C26E68" w:rsidP="000A17AF">
            <w:pPr>
              <w:suppressAutoHyphens w:val="0"/>
              <w:spacing w:after="0"/>
              <w:ind w:left="113" w:right="113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ΕΚΤΟΣ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26,25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6,30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32,55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>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3092,25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ΤΑΞΙ</w:t>
            </w:r>
          </w:p>
        </w:tc>
      </w:tr>
      <w:tr w:rsidR="00C26E68" w:rsidRPr="00094AF1" w:rsidTr="000A17AF">
        <w:trPr>
          <w:gridAfter w:val="1"/>
          <w:wAfter w:w="42" w:type="dxa"/>
          <w:cantSplit/>
          <w:trHeight w:val="1134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ΤΑΞΠΥ-11Β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ΕΕΕΕΚ ΠΥΡΓΟΥ- ΑΝΑΛΗΨΗ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ind w:left="113" w:right="113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ΠΥΡΓΟΥ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13:30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25.000,00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6E68" w:rsidRPr="00490091" w:rsidRDefault="00C26E68" w:rsidP="000A17AF">
            <w:pPr>
              <w:suppressAutoHyphens w:val="0"/>
              <w:spacing w:after="0"/>
              <w:ind w:left="113" w:right="113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ΜΕΓΑΛΗ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6E68" w:rsidRPr="00490091" w:rsidRDefault="00C26E68" w:rsidP="000A17AF">
            <w:pPr>
              <w:suppressAutoHyphens w:val="0"/>
              <w:spacing w:after="0"/>
              <w:ind w:left="113" w:right="113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ΕΚΤΟΣ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26,25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6,30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32,55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>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3092,25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ΤΑΞΙ</w:t>
            </w:r>
          </w:p>
        </w:tc>
      </w:tr>
      <w:tr w:rsidR="00C26E68" w:rsidRPr="00094AF1" w:rsidTr="000A17AF">
        <w:trPr>
          <w:gridAfter w:val="1"/>
          <w:wAfter w:w="42" w:type="dxa"/>
          <w:cantSplit/>
          <w:trHeight w:val="1134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ΤΑΞΠΥ-12Α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ΑΓ ΓΕΩΡΓΙΟΣ-ΕΣΠΕΡΙΝΟ ΓΥΜΝ ΠΥΡΓΟΥ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ind w:left="113" w:right="113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ΠΥΡΓΟΥ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18:50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4.500,00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6E68" w:rsidRPr="00490091" w:rsidRDefault="00C26E68" w:rsidP="000A17AF">
            <w:pPr>
              <w:suppressAutoHyphens w:val="0"/>
              <w:spacing w:after="0"/>
              <w:ind w:left="113" w:right="113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ΜΙΚΡΗ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6E68" w:rsidRPr="00490091" w:rsidRDefault="00C26E68" w:rsidP="000A17AF">
            <w:pPr>
              <w:suppressAutoHyphens w:val="0"/>
              <w:spacing w:after="0"/>
              <w:ind w:left="113" w:right="113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ΕΚΤΟΣ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9,40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2,26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11,66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>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1107,7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ΤΑΞΙ</w:t>
            </w:r>
          </w:p>
        </w:tc>
      </w:tr>
      <w:tr w:rsidR="00C26E68" w:rsidRPr="00094AF1" w:rsidTr="000A17AF">
        <w:trPr>
          <w:gridAfter w:val="1"/>
          <w:wAfter w:w="42" w:type="dxa"/>
          <w:cantSplit/>
          <w:trHeight w:val="1134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ΤΑΞΠΥ-12Β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ΕΣΠΕΡΙΝΟ ΓΥΜΝ ΠΥΡΓΟΥ-ΑΓ ΓΕΩΡΓΙΟΣ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ind w:left="113" w:right="113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ΠΥΡΓΟΥ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22:00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4.500,00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6E68" w:rsidRPr="00490091" w:rsidRDefault="00C26E68" w:rsidP="000A17AF">
            <w:pPr>
              <w:suppressAutoHyphens w:val="0"/>
              <w:spacing w:after="0"/>
              <w:ind w:left="113" w:right="113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ΜΙΚΡΗ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6E68" w:rsidRPr="00490091" w:rsidRDefault="00C26E68" w:rsidP="000A17AF">
            <w:pPr>
              <w:suppressAutoHyphens w:val="0"/>
              <w:spacing w:after="0"/>
              <w:ind w:left="113" w:right="113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ΕΚΤΟΣ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9,40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2,26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11,66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>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1107,7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ΤΑΞΙ</w:t>
            </w:r>
          </w:p>
        </w:tc>
      </w:tr>
      <w:tr w:rsidR="00C26E68" w:rsidRPr="00094AF1" w:rsidTr="000A17AF">
        <w:trPr>
          <w:gridAfter w:val="1"/>
          <w:wAfter w:w="42" w:type="dxa"/>
          <w:cantSplit/>
          <w:trHeight w:val="1134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ΤΑΞΠΥ-13Α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ΜΥΡΤΙΑ-ΧΑΝΑΚΙΑ-ΕΣΠΕΡΙΝΟ ΓΥΜΝ ΠΥΡΓΟΥ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ind w:left="113" w:right="113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ΠΥΡΓΟΥ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18:50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11.200,00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6E68" w:rsidRPr="00490091" w:rsidRDefault="00C26E68" w:rsidP="000A17AF">
            <w:pPr>
              <w:suppressAutoHyphens w:val="0"/>
              <w:spacing w:after="0"/>
              <w:ind w:left="113" w:right="113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ΜΙΚΡΗ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6E68" w:rsidRPr="00490091" w:rsidRDefault="00C26E68" w:rsidP="000A17AF">
            <w:pPr>
              <w:suppressAutoHyphens w:val="0"/>
              <w:spacing w:after="0"/>
              <w:ind w:left="113" w:right="113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ΕΚΤΟΣ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12,45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2,99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15,44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>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1466,8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ΤΑΞΙ</w:t>
            </w:r>
          </w:p>
        </w:tc>
      </w:tr>
      <w:tr w:rsidR="00C26E68" w:rsidRPr="00094AF1" w:rsidTr="000A17AF">
        <w:trPr>
          <w:gridAfter w:val="1"/>
          <w:wAfter w:w="42" w:type="dxa"/>
          <w:cantSplit/>
          <w:trHeight w:val="1134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ΤΑΞΠΥ-13Β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ΕΣΠΕΡΙΝΟ ΓΥΜΝΑΣΙΟ ΠΥΡΓΟΥ-ΧΑΝΑΚΙΑ - ΜΥΡΤΙΑ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ind w:left="113" w:right="113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ΠΥΡΓΟΥ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22:00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11.200,00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6E68" w:rsidRPr="00490091" w:rsidRDefault="00C26E68" w:rsidP="000A17AF">
            <w:pPr>
              <w:suppressAutoHyphens w:val="0"/>
              <w:spacing w:after="0"/>
              <w:ind w:left="113" w:right="113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ΜΙΚΡΗ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6E68" w:rsidRPr="00490091" w:rsidRDefault="00C26E68" w:rsidP="000A17AF">
            <w:pPr>
              <w:suppressAutoHyphens w:val="0"/>
              <w:spacing w:after="0"/>
              <w:ind w:left="113" w:right="113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ΕΚΤΟΣ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12,45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2,99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15,44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>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1466,8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ΤΑΞΙ</w:t>
            </w:r>
          </w:p>
        </w:tc>
      </w:tr>
      <w:tr w:rsidR="00C26E68" w:rsidRPr="00094AF1" w:rsidTr="000A17AF">
        <w:trPr>
          <w:gridAfter w:val="1"/>
          <w:wAfter w:w="42" w:type="dxa"/>
          <w:cantSplit/>
          <w:trHeight w:val="12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ΤΑΞΠΥ-14Α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 xml:space="preserve"> ΚΑΡΟΥΤΕΣ-ΑΓ ΓΕΩΡΓΙΟΣ ΠΑΛΑΙΟΒΑΡΒΑΣΑΙΝΑΣ-  ΣΑΛΜΩΝΗ- ΝΗΠ ΒΑΡΒΑΣΑΙΝΑΣ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ind w:left="113" w:right="113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ΠΥΡΓΟΥ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8:15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11.000,00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6E68" w:rsidRPr="00490091" w:rsidRDefault="00C26E68" w:rsidP="000A17AF">
            <w:pPr>
              <w:suppressAutoHyphens w:val="0"/>
              <w:spacing w:after="0"/>
              <w:ind w:left="113" w:right="113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ΜΕΓΑΛΗ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6E68" w:rsidRPr="00490091" w:rsidRDefault="00C26E68" w:rsidP="000A17AF">
            <w:pPr>
              <w:suppressAutoHyphens w:val="0"/>
              <w:spacing w:after="0"/>
              <w:ind w:left="113" w:right="113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ΕΚΤΟΣ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13,51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3,24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16,75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>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1591,25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ΤΑΞΙ</w:t>
            </w:r>
          </w:p>
        </w:tc>
      </w:tr>
      <w:tr w:rsidR="00C26E68" w:rsidRPr="00094AF1" w:rsidTr="000A17AF">
        <w:trPr>
          <w:gridAfter w:val="1"/>
          <w:wAfter w:w="42" w:type="dxa"/>
          <w:cantSplit/>
          <w:trHeight w:val="1134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ΤΑΞΠΥ-14Β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 xml:space="preserve">ΝΗΠ ΒΑΡΒΑΣΑΙΝΑΣ - ΣΑΛΜΩΝΗ -ΕΟ ΟΛΥΜΠΙΑΣ ΠΥΡΓΟΥ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ind w:left="113" w:right="113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ΠΥΡΓΟΥ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13:00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8.000,00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6E68" w:rsidRPr="00490091" w:rsidRDefault="00C26E68" w:rsidP="000A17AF">
            <w:pPr>
              <w:suppressAutoHyphens w:val="0"/>
              <w:spacing w:after="0"/>
              <w:ind w:left="113" w:right="113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ΜΙΚΡΗ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6E68" w:rsidRPr="00490091" w:rsidRDefault="00C26E68" w:rsidP="000A17AF">
            <w:pPr>
              <w:suppressAutoHyphens w:val="0"/>
              <w:spacing w:after="0"/>
              <w:ind w:left="113" w:right="113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ΕΚΤΟΣ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13,51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3,24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16,75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>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1591,25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ΤΑΞΙ</w:t>
            </w:r>
          </w:p>
        </w:tc>
      </w:tr>
      <w:tr w:rsidR="00C26E68" w:rsidRPr="00094AF1" w:rsidTr="000A17AF">
        <w:trPr>
          <w:gridAfter w:val="1"/>
          <w:wAfter w:w="42" w:type="dxa"/>
          <w:cantSplit/>
          <w:trHeight w:val="1134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ΤΑΞΠΥ-15Α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ΕΟ ΟΛΥΜΠΙΑΣ ΠΥΡΓΟΥ -ΝΗΠ ΒΑΡΒΑΣΑΙΝΑΣ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ind w:left="113" w:right="113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ΠΥΡΓΟΥ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8:15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2.700,00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6E68" w:rsidRPr="00490091" w:rsidRDefault="00C26E68" w:rsidP="000A17AF">
            <w:pPr>
              <w:suppressAutoHyphens w:val="0"/>
              <w:spacing w:after="0"/>
              <w:ind w:left="113" w:right="113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ΜΙΚΡΗ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6E68" w:rsidRPr="00490091" w:rsidRDefault="00C26E68" w:rsidP="000A17AF">
            <w:pPr>
              <w:suppressAutoHyphens w:val="0"/>
              <w:spacing w:after="0"/>
              <w:ind w:left="113" w:right="113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ΕΚΤΟΣ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8,58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2,06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10,64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>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1010,80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ΤΑΞΙ</w:t>
            </w:r>
          </w:p>
        </w:tc>
      </w:tr>
      <w:tr w:rsidR="00C26E68" w:rsidRPr="00094AF1" w:rsidTr="000A17AF">
        <w:trPr>
          <w:gridAfter w:val="1"/>
          <w:wAfter w:w="42" w:type="dxa"/>
          <w:cantSplit/>
          <w:trHeight w:val="15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ΤΑΞΠΥ-15Β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ΝΗΠ ΒΑΡΒΑΣΑΙΝΑΣ-ΕΟ ΟΛΥΜΠΙΑΣ ΠΥΡΓΟΥ-ΑΓ ΓΕΩΡΓΙΟΣ ΠΑΛΑΙΟΒΑΡΒΑΣΑΙΝΑΣ - ΚΑΡΟΥΤΕΣ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ind w:left="113" w:right="113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ΠΥΡΓΟΥ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16:00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12.000,00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6E68" w:rsidRPr="00490091" w:rsidRDefault="00C26E68" w:rsidP="000A17AF">
            <w:pPr>
              <w:suppressAutoHyphens w:val="0"/>
              <w:spacing w:after="0"/>
              <w:ind w:left="113" w:right="113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ΜΕΓΑΛΗ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6E68" w:rsidRPr="00490091" w:rsidRDefault="00C26E68" w:rsidP="000A17AF">
            <w:pPr>
              <w:suppressAutoHyphens w:val="0"/>
              <w:spacing w:after="0"/>
              <w:ind w:left="113" w:right="113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ΕΚΤΟΣ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14,07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3,38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17,45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>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1657,75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ΤΑΞΙ</w:t>
            </w:r>
          </w:p>
        </w:tc>
      </w:tr>
      <w:tr w:rsidR="00C26E68" w:rsidRPr="00094AF1" w:rsidTr="000A17AF">
        <w:trPr>
          <w:gridAfter w:val="1"/>
          <w:wAfter w:w="42" w:type="dxa"/>
          <w:cantSplit/>
          <w:trHeight w:val="12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ΤΑΞΠΥ -16Α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ΠΕΡΣΑΙΝΑ-ΔΟΥΚΑ-ΛΑΛΑ- ΑΡΧ ΟΛΥΜΠΙΑ(ΑΝΤ ΜΕ ΛΕΟΦ ΓΡΑΜΜΗΣ ΓΙΑ 1ο+2ο ΕΠΑΛ ΠΥΡΓΟΥ)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ind w:left="113" w:right="113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ΠΥΡΓΟΣ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34.500,00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6E68" w:rsidRPr="00490091" w:rsidRDefault="00C26E68" w:rsidP="000A17AF">
            <w:pPr>
              <w:suppressAutoHyphens w:val="0"/>
              <w:spacing w:after="0"/>
              <w:ind w:left="113" w:right="113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ΜΕΓΑΛΗ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6E68" w:rsidRPr="00490091" w:rsidRDefault="00C26E68" w:rsidP="000A17AF">
            <w:pPr>
              <w:suppressAutoHyphens w:val="0"/>
              <w:spacing w:after="0"/>
              <w:ind w:left="113" w:right="113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ΕΚΤΟΣ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36,23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8,70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44,93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>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4268,35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ΤΑΞΙ</w:t>
            </w:r>
          </w:p>
        </w:tc>
      </w:tr>
      <w:tr w:rsidR="00C26E68" w:rsidRPr="00094AF1" w:rsidTr="000A17AF">
        <w:trPr>
          <w:gridAfter w:val="1"/>
          <w:wAfter w:w="42" w:type="dxa"/>
          <w:cantSplit/>
          <w:trHeight w:val="12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ΤΑΞΠΥ-16Β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 xml:space="preserve"> ΑΡΧ ΟΛΥΜΠΙΑ(ΑΝΤ ΜΕ ΛΕΟΦ ΓΡΑΜΜΗΣ ΓΙΑ 1ο+2ο ΕΠΑΛ ΠΥΡΓΟΥ)-ΛΑΛΑ-ΠΕΡΣΑΙΝΑ-ΔΟΥΚΑ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ind w:left="113" w:right="113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ΠΥΡΓΟΣ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34.500,00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6E68" w:rsidRPr="00490091" w:rsidRDefault="00C26E68" w:rsidP="000A17AF">
            <w:pPr>
              <w:suppressAutoHyphens w:val="0"/>
              <w:spacing w:after="0"/>
              <w:ind w:left="113" w:right="113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ΜΕΓΑΛΗ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6E68" w:rsidRPr="00490091" w:rsidRDefault="00C26E68" w:rsidP="000A17AF">
            <w:pPr>
              <w:suppressAutoHyphens w:val="0"/>
              <w:spacing w:after="0"/>
              <w:ind w:left="113" w:right="113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ΕΚΤΟΣ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36,23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8,70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44,93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>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4268,35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ΤΑΞΙ</w:t>
            </w:r>
          </w:p>
        </w:tc>
      </w:tr>
      <w:tr w:rsidR="00C26E68" w:rsidRPr="00094AF1" w:rsidTr="000A17AF">
        <w:trPr>
          <w:gridAfter w:val="1"/>
          <w:wAfter w:w="42" w:type="dxa"/>
          <w:cantSplit/>
          <w:trHeight w:val="1134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ΤΑΞΠΥ-17Α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ΛΑΣΤΑΙΪΚΑ-11ο ΝΗΠ ΠΥΡΓΟΥ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ind w:left="113" w:right="113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ΠΥΡΓΟΣ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8:30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4.500,00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6E68" w:rsidRPr="00490091" w:rsidRDefault="00C26E68" w:rsidP="000A17AF">
            <w:pPr>
              <w:suppressAutoHyphens w:val="0"/>
              <w:spacing w:after="0"/>
              <w:ind w:left="113" w:right="113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ΜΙΚΡΗ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6E68" w:rsidRPr="00490091" w:rsidRDefault="00C26E68" w:rsidP="000A17AF">
            <w:pPr>
              <w:suppressAutoHyphens w:val="0"/>
              <w:spacing w:after="0"/>
              <w:ind w:left="113" w:right="113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ΕΚΤΟΣ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9,40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2,26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11,66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>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1107,70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ΤΑΞΙ</w:t>
            </w:r>
          </w:p>
        </w:tc>
      </w:tr>
      <w:tr w:rsidR="00C26E68" w:rsidRPr="00094AF1" w:rsidTr="000A17AF">
        <w:trPr>
          <w:gridAfter w:val="1"/>
          <w:wAfter w:w="42" w:type="dxa"/>
          <w:cantSplit/>
          <w:trHeight w:val="1134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ΤΑΞΠΥ-17Β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11ο ΝΗΠ ΠΥΡΓΟΥ  - ΛΑΣΤΑΙΪΚΑ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ind w:left="113" w:right="113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ΠΥΡΓΟΣ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13:00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4.500,00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6E68" w:rsidRPr="00490091" w:rsidRDefault="00C26E68" w:rsidP="000A17AF">
            <w:pPr>
              <w:suppressAutoHyphens w:val="0"/>
              <w:spacing w:after="0"/>
              <w:ind w:left="113" w:right="113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ΜΙΚΡΗ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6E68" w:rsidRPr="00490091" w:rsidRDefault="00C26E68" w:rsidP="000A17AF">
            <w:pPr>
              <w:suppressAutoHyphens w:val="0"/>
              <w:spacing w:after="0"/>
              <w:ind w:left="113" w:right="113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ΕΚΤΟΣ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9,40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2,26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11,66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>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1107,70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ΤΑΞΙ</w:t>
            </w:r>
          </w:p>
        </w:tc>
      </w:tr>
      <w:tr w:rsidR="00C26E68" w:rsidRPr="00094AF1" w:rsidTr="00843A1F">
        <w:trPr>
          <w:gridAfter w:val="1"/>
          <w:wAfter w:w="42" w:type="dxa"/>
          <w:cantSplit/>
          <w:trHeight w:val="1358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ΤΑΚΥΛ -1Α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ΜΕΛΙΣΣΑ -ΚΟΤΕΪΚΑ-1ο ΝΗΠ ΛΕΧΑΙΝΩΝ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ind w:left="113" w:right="113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ΑΝΔΡΑΒΙΔΑΣ ΚΥΛΗΝΗΣ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8:30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16.000,00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6E68" w:rsidRPr="00490091" w:rsidRDefault="00C26E68" w:rsidP="000A17AF">
            <w:pPr>
              <w:suppressAutoHyphens w:val="0"/>
              <w:spacing w:after="0"/>
              <w:ind w:left="113" w:right="113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ΜΙΚΡΗ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6E68" w:rsidRPr="00490091" w:rsidRDefault="00C26E68" w:rsidP="000A17AF">
            <w:pPr>
              <w:suppressAutoHyphens w:val="0"/>
              <w:spacing w:after="0"/>
              <w:ind w:left="113" w:right="113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ΕΚΤΟΣ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15,12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3,63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18,75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1781,25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ΤΑΞΙ</w:t>
            </w:r>
          </w:p>
        </w:tc>
      </w:tr>
      <w:tr w:rsidR="00C26E68" w:rsidRPr="00094AF1" w:rsidTr="00843A1F">
        <w:trPr>
          <w:gridAfter w:val="1"/>
          <w:wAfter w:w="42" w:type="dxa"/>
          <w:cantSplit/>
          <w:trHeight w:val="1392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ΤΑΚΥΛ -1Β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1ο ΝΗΠ ΛΕΧΑΙΝΩΝ-ΚΟΤΕΪΚΑ-ΜΕΛΙΣΣΑ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ind w:left="113" w:right="113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ΑΝΔΡΑΒΙΔΑΣ ΚΥΛΗΝΗΣ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13:00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16.000,00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6E68" w:rsidRPr="00490091" w:rsidRDefault="00C26E68" w:rsidP="000A17AF">
            <w:pPr>
              <w:suppressAutoHyphens w:val="0"/>
              <w:spacing w:after="0"/>
              <w:ind w:left="113" w:right="113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ΜΙΚΡΗ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6E68" w:rsidRPr="00490091" w:rsidRDefault="00C26E68" w:rsidP="000A17AF">
            <w:pPr>
              <w:suppressAutoHyphens w:val="0"/>
              <w:spacing w:after="0"/>
              <w:ind w:left="113" w:right="113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ΕΚΤΟΣ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15,12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3,63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18,75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1781,25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ΤΑΞΙ</w:t>
            </w:r>
          </w:p>
        </w:tc>
      </w:tr>
      <w:tr w:rsidR="00C26E68" w:rsidRPr="00094AF1" w:rsidTr="00843A1F">
        <w:trPr>
          <w:gridAfter w:val="1"/>
          <w:wAfter w:w="42" w:type="dxa"/>
          <w:cantSplit/>
          <w:trHeight w:val="1394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ΤΑΚΥΛ 2Α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ΚΑΠΕΛΕΤΟ -ΝΗΠ ΣΕΡΜΠΑΝΙΟΥ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ind w:left="113" w:right="113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ΑΝΔΡΑΒΙΔΑΣ- ΚΥΛΛΗΝΗΣ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8:30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4.100,00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6E68" w:rsidRPr="00490091" w:rsidRDefault="00C26E68" w:rsidP="000A17AF">
            <w:pPr>
              <w:suppressAutoHyphens w:val="0"/>
              <w:spacing w:after="0"/>
              <w:ind w:left="113" w:right="113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ΜΙΚΡΗ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6E68" w:rsidRPr="00490091" w:rsidRDefault="00C26E68" w:rsidP="000A17AF">
            <w:pPr>
              <w:suppressAutoHyphens w:val="0"/>
              <w:spacing w:after="0"/>
              <w:ind w:left="113" w:right="113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ΕΚΤΟΣ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9,22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2,21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11,43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>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1085,85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ΤΑΞΙ</w:t>
            </w:r>
          </w:p>
        </w:tc>
      </w:tr>
      <w:tr w:rsidR="00C26E68" w:rsidRPr="00094AF1" w:rsidTr="00843A1F">
        <w:trPr>
          <w:gridAfter w:val="1"/>
          <w:wAfter w:w="42" w:type="dxa"/>
          <w:cantSplit/>
          <w:trHeight w:val="1311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ΤΑΚΥΛ 2Β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ΝΗΠ ΣΕΡΜΠΑΝΙΟΥ- ΚΑΠΕΛΕΤΟ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ind w:left="113" w:right="113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ΑΝΔΡΑΒΙΔΑΣ- ΚΥΛΛΗΝΗΣ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13:00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4.100,00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6E68" w:rsidRPr="00490091" w:rsidRDefault="00C26E68" w:rsidP="000A17AF">
            <w:pPr>
              <w:suppressAutoHyphens w:val="0"/>
              <w:spacing w:after="0"/>
              <w:ind w:left="113" w:right="113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ΜΙΚΡΗ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6E68" w:rsidRPr="00490091" w:rsidRDefault="00C26E68" w:rsidP="000A17AF">
            <w:pPr>
              <w:suppressAutoHyphens w:val="0"/>
              <w:spacing w:after="0"/>
              <w:ind w:left="113" w:right="113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ΕΚΤΟΣ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9,22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2,21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11,43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>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1085,85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ΤΑΞΙ</w:t>
            </w:r>
          </w:p>
        </w:tc>
      </w:tr>
      <w:tr w:rsidR="00C26E68" w:rsidRPr="00094AF1" w:rsidTr="00843A1F">
        <w:trPr>
          <w:gridAfter w:val="1"/>
          <w:wAfter w:w="42" w:type="dxa"/>
          <w:cantSplit/>
          <w:trHeight w:val="134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TAKYΛ-3Α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ΚAΡΑΧΑΛΕΪΚΑ-Δ.Σ. ΒΑΡΔΑΣ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ind w:left="113" w:right="113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ΑΝΔΡΑΒΙΔΑΣ ΚΥΛΗΝΗΣ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442F5F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8:15</w:t>
            </w:r>
            <w:r w:rsidR="00C26E68"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5.000,00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6E68" w:rsidRPr="00490091" w:rsidRDefault="00C26E68" w:rsidP="000A17AF">
            <w:pPr>
              <w:suppressAutoHyphens w:val="0"/>
              <w:spacing w:after="0"/>
              <w:ind w:left="113" w:right="113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ΜΙΚΡΗ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6E68" w:rsidRPr="00490091" w:rsidRDefault="00C26E68" w:rsidP="000A17AF">
            <w:pPr>
              <w:suppressAutoHyphens w:val="0"/>
              <w:spacing w:after="0"/>
              <w:ind w:left="113" w:right="113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ΕΚΤΟΣ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9,63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2,31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11,94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1134,30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ΤΑΞΙ</w:t>
            </w:r>
          </w:p>
        </w:tc>
      </w:tr>
      <w:tr w:rsidR="00C26E68" w:rsidRPr="00094AF1" w:rsidTr="00843A1F">
        <w:trPr>
          <w:gridAfter w:val="1"/>
          <w:wAfter w:w="42" w:type="dxa"/>
          <w:cantSplit/>
          <w:trHeight w:val="1341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ΤΑΚΥΛ-3Β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ΔΣ ΒΑΡΔΑΣ-ΚΑΡΑΧΑΛΕΪΚΑ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ind w:left="113" w:right="113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ΑΝΔΡΑΒΙΔΑΣ ΚΥΛΗΝΗΣ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442F5F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13:15</w:t>
            </w:r>
            <w:r w:rsidR="00C26E68"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5.000,00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6E68" w:rsidRPr="00490091" w:rsidRDefault="00C26E68" w:rsidP="000A17AF">
            <w:pPr>
              <w:suppressAutoHyphens w:val="0"/>
              <w:spacing w:after="0"/>
              <w:ind w:left="113" w:right="113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ΜΙΚΡΗ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6E68" w:rsidRPr="00490091" w:rsidRDefault="00C26E68" w:rsidP="000A17AF">
            <w:pPr>
              <w:suppressAutoHyphens w:val="0"/>
              <w:spacing w:after="0"/>
              <w:ind w:left="113" w:right="113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ΕΚΤΟΣ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9,63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2,31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11,94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1134,30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ΤΑΞΙ</w:t>
            </w:r>
          </w:p>
        </w:tc>
      </w:tr>
      <w:tr w:rsidR="00C26E68" w:rsidRPr="00094AF1" w:rsidTr="00843A1F">
        <w:trPr>
          <w:gridAfter w:val="1"/>
          <w:wAfter w:w="42" w:type="dxa"/>
          <w:cantSplit/>
          <w:trHeight w:val="1329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ΤΑΚΥΛ-4Α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ΝΗΣΙ- ΚΟΥΓΕΪΚΑ-1ο +2οΝΗΠ ΒΑΡΔΑΣ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ind w:left="113" w:right="113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ΑΝΔΡΑΒΙΔΑΣ ΚΥΛΗΝΗΣ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8:10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9.000,00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6E68" w:rsidRPr="00490091" w:rsidRDefault="00C26E68" w:rsidP="000A17AF">
            <w:pPr>
              <w:suppressAutoHyphens w:val="0"/>
              <w:spacing w:after="0"/>
              <w:ind w:left="113" w:right="113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ΜΙΚΡΗ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6E68" w:rsidRPr="00490091" w:rsidRDefault="00C26E68" w:rsidP="000A17AF">
            <w:pPr>
              <w:suppressAutoHyphens w:val="0"/>
              <w:spacing w:after="0"/>
              <w:ind w:left="113" w:right="113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ΕΚΤΟΣ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11,45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2,75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14,20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1349,00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ΤΑΞΙ</w:t>
            </w:r>
          </w:p>
        </w:tc>
      </w:tr>
      <w:tr w:rsidR="00C26E68" w:rsidRPr="00094AF1" w:rsidTr="00843A1F">
        <w:trPr>
          <w:gridAfter w:val="1"/>
          <w:wAfter w:w="42" w:type="dxa"/>
          <w:cantSplit/>
          <w:trHeight w:val="1459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ΤΑΚΥΛ-4Β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1o + 2o NΗΠ ΒΑΡΔΑΣ ΚΟΥΓΕΪΚΑ - ΝΗΣΙ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ind w:left="113" w:right="113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ΑΝΔΡΑΒΙΔΑΣ ΚΥΛΗΝΗΣ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13:15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9.000,00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6E68" w:rsidRPr="00490091" w:rsidRDefault="00C26E68" w:rsidP="000A17AF">
            <w:pPr>
              <w:suppressAutoHyphens w:val="0"/>
              <w:spacing w:after="0"/>
              <w:ind w:left="113" w:right="113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ΜΙΚΡΗ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6E68" w:rsidRPr="00490091" w:rsidRDefault="00C26E68" w:rsidP="000A17AF">
            <w:pPr>
              <w:suppressAutoHyphens w:val="0"/>
              <w:spacing w:after="0"/>
              <w:ind w:left="113" w:right="113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ΕΚΤΟΣ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11,45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2,75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14,20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1349,00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ΤΑΞΙ</w:t>
            </w:r>
          </w:p>
        </w:tc>
      </w:tr>
      <w:tr w:rsidR="00C26E68" w:rsidRPr="00094AF1" w:rsidTr="000A17AF">
        <w:trPr>
          <w:gridAfter w:val="1"/>
          <w:wAfter w:w="42" w:type="dxa"/>
          <w:cantSplit/>
          <w:trHeight w:val="1134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ΤΑΚΥΛ-5Α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EO ΠΑΤΡΩΝ(ΕΡΓΟΣΤΑΣΙΟ ΜΥΛΩΝΑΚΗ)- Δ.Σ. ΑΝΔΡΑΒΙΔΑΣ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ind w:left="113" w:right="113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ΑΝΔΡΑΒΙΔΑΣ ΚΥΛΗΝΗΣ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8:10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2.800,00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6E68" w:rsidRPr="00490091" w:rsidRDefault="00C26E68" w:rsidP="000A17AF">
            <w:pPr>
              <w:suppressAutoHyphens w:val="0"/>
              <w:spacing w:after="0"/>
              <w:ind w:left="113" w:right="113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ΜΙΚΡΗ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6E68" w:rsidRPr="00490091" w:rsidRDefault="00C26E68" w:rsidP="000A17AF">
            <w:pPr>
              <w:suppressAutoHyphens w:val="0"/>
              <w:spacing w:after="0"/>
              <w:ind w:left="113" w:right="113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ΕΚΤΟΣ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8,62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2,07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10,69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1015,55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ΤΑΞΙ</w:t>
            </w:r>
          </w:p>
        </w:tc>
      </w:tr>
      <w:tr w:rsidR="00C26E68" w:rsidRPr="00094AF1" w:rsidTr="000A17AF">
        <w:trPr>
          <w:gridAfter w:val="1"/>
          <w:wAfter w:w="42" w:type="dxa"/>
          <w:cantSplit/>
          <w:trHeight w:val="1134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ΤΑΚΥΛ-5Β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 xml:space="preserve"> Δ.Σ. ΑΝΔΡΑΒΙΔΑΣ-EO ΠΑΤΡΩΝ(ΕΡΓΟΣΤΑΣΙΟ ΜΥΛΩΝΑΚΗ)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ind w:left="113" w:right="113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ΑΝΔΡΑΒΙΔΑΣ ΚΥΛΗΝΗΣ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13:30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2.800,00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6E68" w:rsidRPr="00490091" w:rsidRDefault="00C26E68" w:rsidP="000A17AF">
            <w:pPr>
              <w:suppressAutoHyphens w:val="0"/>
              <w:spacing w:after="0"/>
              <w:ind w:left="113" w:right="113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ΜΙΚΡΗ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6E68" w:rsidRPr="00490091" w:rsidRDefault="00C26E68" w:rsidP="000A17AF">
            <w:pPr>
              <w:suppressAutoHyphens w:val="0"/>
              <w:spacing w:after="0"/>
              <w:ind w:left="113" w:right="113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ΕΚΤΟΣ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8,62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2,07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10,69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1015,55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ΤΑΞΙ</w:t>
            </w:r>
          </w:p>
        </w:tc>
      </w:tr>
      <w:tr w:rsidR="00C26E68" w:rsidRPr="00094AF1" w:rsidTr="00C26E68">
        <w:trPr>
          <w:gridAfter w:val="1"/>
          <w:wAfter w:w="42" w:type="dxa"/>
          <w:cantSplit/>
          <w:trHeight w:val="1134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ΤΠΗΝ-2Α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ΛΟΓΓΟΣ/ΤΡΑΓΑΝΙ- 1ο Δ.Σ. ΓΑΣΤΟΥΝΗΣ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ind w:left="113" w:right="113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ΠΗΝΕΙΟΥ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8:15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6.050,00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6E68" w:rsidRPr="00490091" w:rsidRDefault="00C26E68" w:rsidP="00C26E68">
            <w:pPr>
              <w:suppressAutoHyphens w:val="0"/>
              <w:spacing w:after="0"/>
              <w:ind w:left="113" w:right="113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ΜΙΚΡΗ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6E68" w:rsidRPr="00490091" w:rsidRDefault="00C26E68" w:rsidP="00C26E68">
            <w:pPr>
              <w:suppressAutoHyphens w:val="0"/>
              <w:spacing w:after="0"/>
              <w:ind w:left="113" w:right="113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ΕΚΤΟΣ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10,10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2,42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12,52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1189,40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ΤΑΞΙ</w:t>
            </w:r>
          </w:p>
        </w:tc>
      </w:tr>
      <w:tr w:rsidR="00C26E68" w:rsidRPr="00094AF1" w:rsidTr="00C26E68">
        <w:trPr>
          <w:gridAfter w:val="1"/>
          <w:wAfter w:w="42" w:type="dxa"/>
          <w:cantSplit/>
          <w:trHeight w:val="1134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ΤΠΗΝ-2Β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1ο Δ.Σ. ΓΑΣΤΟΥΝΗΣ-ΛΟΓΓΟΣ/ΤΡΑΓΑΝΙ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ind w:left="113" w:right="113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ΠΗΝΕΙΟΥ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13:15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6.050,00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6E68" w:rsidRPr="00490091" w:rsidRDefault="00C26E68" w:rsidP="00C26E68">
            <w:pPr>
              <w:suppressAutoHyphens w:val="0"/>
              <w:spacing w:after="0"/>
              <w:ind w:left="113" w:right="113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ΜΙΚΡΗ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6E68" w:rsidRPr="00490091" w:rsidRDefault="00C26E68" w:rsidP="00C26E68">
            <w:pPr>
              <w:suppressAutoHyphens w:val="0"/>
              <w:spacing w:after="0"/>
              <w:ind w:left="113" w:right="113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ΕΚΤΟΣ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10,10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2,42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12,52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1189,40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ΤΑΞΙ</w:t>
            </w:r>
          </w:p>
        </w:tc>
      </w:tr>
      <w:tr w:rsidR="00C26E68" w:rsidRPr="00094AF1" w:rsidTr="00C26E68">
        <w:trPr>
          <w:gridAfter w:val="1"/>
          <w:wAfter w:w="42" w:type="dxa"/>
          <w:cantSplit/>
          <w:trHeight w:val="1134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ΤΠΗΝ-3Α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ΜΑΣΤΟΡΕΪΚΑ-ΓΥΜΝ ΤΡΑΓΑΝΟΥ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ind w:left="113" w:right="113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ΠΗΝΕΙΟΥ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8:15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10.500,00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6E68" w:rsidRPr="00490091" w:rsidRDefault="00C26E68" w:rsidP="00C26E68">
            <w:pPr>
              <w:suppressAutoHyphens w:val="0"/>
              <w:spacing w:after="0"/>
              <w:ind w:left="113" w:right="113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ΜΕΓΑΛΗ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6E68" w:rsidRPr="00490091" w:rsidRDefault="00C26E68" w:rsidP="00C26E68">
            <w:pPr>
              <w:suppressAutoHyphens w:val="0"/>
              <w:spacing w:after="0"/>
              <w:ind w:left="113" w:right="113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ΕΚΤΟΣ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16,74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4,02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20,76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1972,20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ΤΑΞΙ</w:t>
            </w:r>
          </w:p>
        </w:tc>
      </w:tr>
      <w:tr w:rsidR="00C26E68" w:rsidRPr="00094AF1" w:rsidTr="00C26E68">
        <w:trPr>
          <w:gridAfter w:val="1"/>
          <w:wAfter w:w="42" w:type="dxa"/>
          <w:cantSplit/>
          <w:trHeight w:val="1134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ΤΠΗΝ-3Β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ΓΥΜΝ ΤΡΑΓΑΝΟΥ- ΜΑΣΤΟΡΕΪΚΑ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ind w:left="113" w:right="113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ΠΗΝΕΙΟΥ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13:45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10.500,00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6E68" w:rsidRPr="00490091" w:rsidRDefault="00C26E68" w:rsidP="00C26E68">
            <w:pPr>
              <w:suppressAutoHyphens w:val="0"/>
              <w:spacing w:after="0"/>
              <w:ind w:left="113" w:right="113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ΜΕΓΑΛΗ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6E68" w:rsidRPr="00490091" w:rsidRDefault="00C26E68" w:rsidP="00C26E68">
            <w:pPr>
              <w:suppressAutoHyphens w:val="0"/>
              <w:spacing w:after="0"/>
              <w:ind w:left="113" w:right="113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ΕΚΤΟΣ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16,74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4,02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20,76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1972,20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ΤΑΞΙ</w:t>
            </w:r>
          </w:p>
        </w:tc>
      </w:tr>
      <w:tr w:rsidR="00C26E68" w:rsidRPr="00094AF1" w:rsidTr="00C26E68">
        <w:trPr>
          <w:gridAfter w:val="1"/>
          <w:wAfter w:w="42" w:type="dxa"/>
          <w:cantSplit/>
          <w:trHeight w:val="12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ΤΠΗΝ-4Α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ΤΣΑΦΛΕΪΚΑ- ΚΟΥΡΛΕΣΑ- ΑΜΑΛΙΑΔΑ (ΑΝΤΑΠ ΜΕ ΝΤΕΟ 1Α/1Β ΓΙΑ ΜΟΥΣ ΓΥΜΝ ΒΑΡΘΟΛΟΜΙΟΥ)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ind w:left="113" w:right="113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ΠΗΝΕΙΟΥ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10.200,00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6E68" w:rsidRPr="00490091" w:rsidRDefault="00C26E68" w:rsidP="00C26E68">
            <w:pPr>
              <w:suppressAutoHyphens w:val="0"/>
              <w:spacing w:after="0"/>
              <w:ind w:left="113" w:right="113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ΜΙΚΡΗ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6E68" w:rsidRPr="00490091" w:rsidRDefault="00C26E68" w:rsidP="00C26E68">
            <w:pPr>
              <w:suppressAutoHyphens w:val="0"/>
              <w:spacing w:after="0"/>
              <w:ind w:left="113" w:right="113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ΕΚΤΟΣ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14,13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3,39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17,52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1664,40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ΤΑΞΙ</w:t>
            </w:r>
          </w:p>
        </w:tc>
      </w:tr>
      <w:tr w:rsidR="00C26E68" w:rsidRPr="00094AF1" w:rsidTr="00C26E68">
        <w:trPr>
          <w:gridAfter w:val="1"/>
          <w:wAfter w:w="42" w:type="dxa"/>
          <w:cantSplit/>
          <w:trHeight w:val="12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ΤΠΗΝ-4Β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 xml:space="preserve"> ΑΜΑΛΙΑΔΑ (ΑΝΤΑΠ ΜΕ ΝΤΕΟ 1Α/1Β ΓΙΑ ΜΟΥΣ ΓΥΜΝ ΒΑΡΘΟΛΟΜΙΟΥ)- ΚΟΥΡΛΕΣΑ-ΤΣΑΦΛΕΪΚΑ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ind w:left="113" w:right="113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ΠΗΝΕΙΟΥ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10.200,00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6E68" w:rsidRPr="00490091" w:rsidRDefault="00C26E68" w:rsidP="00C26E68">
            <w:pPr>
              <w:suppressAutoHyphens w:val="0"/>
              <w:spacing w:after="0"/>
              <w:ind w:left="113" w:right="113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ΜΙΚΡΗ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6E68" w:rsidRPr="00490091" w:rsidRDefault="00C26E68" w:rsidP="00C26E68">
            <w:pPr>
              <w:suppressAutoHyphens w:val="0"/>
              <w:spacing w:after="0"/>
              <w:ind w:left="113" w:right="113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ΕΚΤΟΣ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14,13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3,39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17,52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1664,40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ΤΑΞΙ</w:t>
            </w:r>
          </w:p>
        </w:tc>
      </w:tr>
      <w:tr w:rsidR="00C26E68" w:rsidRPr="00094AF1" w:rsidTr="00C26E68">
        <w:trPr>
          <w:gridAfter w:val="1"/>
          <w:wAfter w:w="42" w:type="dxa"/>
          <w:cantSplit/>
          <w:trHeight w:val="1134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ΤΠΗΝ-5Α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ΓΛΥΦΑ-ΛΥΓΙΑ-ΒΡΑΝΑΣ-2ο ΝΗΠ ΒΑΡΘΟΛΟΜΙΟΥ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ind w:left="113" w:right="113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ΠΗΝΕΙΟΥ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8:15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9.800,00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6E68" w:rsidRPr="00490091" w:rsidRDefault="00C26E68" w:rsidP="00C26E68">
            <w:pPr>
              <w:suppressAutoHyphens w:val="0"/>
              <w:spacing w:after="0"/>
              <w:ind w:left="113" w:right="113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ΜΙΚΡΗ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6E68" w:rsidRPr="00490091" w:rsidRDefault="00C26E68" w:rsidP="00C26E68">
            <w:pPr>
              <w:suppressAutoHyphens w:val="0"/>
              <w:spacing w:after="0"/>
              <w:ind w:left="113" w:right="113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ΕΚΤΟΣ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11,81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2,83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14,64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1390,80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ΤΑΞΙ</w:t>
            </w:r>
          </w:p>
        </w:tc>
      </w:tr>
      <w:tr w:rsidR="00C26E68" w:rsidRPr="00094AF1" w:rsidTr="00C26E68">
        <w:trPr>
          <w:gridAfter w:val="1"/>
          <w:wAfter w:w="42" w:type="dxa"/>
          <w:cantSplit/>
          <w:trHeight w:val="1134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ΤΠΗΝ-5Β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2ο ΝΗΠ ΒΑΡΘΟΛΟΜΙΟΥ-ΒΡΑΝΑΣ- ΛΥΓΙΑ- ΓΛΥΦΑ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ind w:left="113" w:right="113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ΠΗΝΕΙΟΥ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13:00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9.800,00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6E68" w:rsidRPr="00490091" w:rsidRDefault="00C26E68" w:rsidP="00C26E68">
            <w:pPr>
              <w:suppressAutoHyphens w:val="0"/>
              <w:spacing w:after="0"/>
              <w:ind w:left="113" w:right="113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ΜΙΚΡΗ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6E68" w:rsidRPr="00490091" w:rsidRDefault="00C26E68" w:rsidP="00C26E68">
            <w:pPr>
              <w:suppressAutoHyphens w:val="0"/>
              <w:spacing w:after="0"/>
              <w:ind w:left="113" w:right="113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ΕΚΤΟΣ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11,81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2,83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14,64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1390,80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68" w:rsidRPr="00490091" w:rsidRDefault="00C26E68" w:rsidP="00094A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90091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ΤΑΞΙ</w:t>
            </w:r>
          </w:p>
        </w:tc>
      </w:tr>
      <w:tr w:rsidR="00490091" w:rsidRPr="00094AF1" w:rsidTr="007B135D">
        <w:trPr>
          <w:trHeight w:val="1170"/>
        </w:trPr>
        <w:tc>
          <w:tcPr>
            <w:tcW w:w="15026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091" w:rsidRPr="00094AF1" w:rsidRDefault="00490091" w:rsidP="00094AF1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094AF1"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  <w:t> </w:t>
            </w:r>
          </w:p>
          <w:p w:rsidR="00490091" w:rsidRPr="00490091" w:rsidRDefault="00490091" w:rsidP="000B1F4C">
            <w:pPr>
              <w:shd w:val="clear" w:color="auto" w:fill="D9D9D9" w:themeFill="background1" w:themeFillShade="D9"/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el-GR" w:eastAsia="el-GR"/>
              </w:rPr>
            </w:pPr>
            <w:r w:rsidRPr="00490091">
              <w:rPr>
                <w:b/>
                <w:bCs/>
                <w:color w:val="000000"/>
                <w:sz w:val="28"/>
                <w:szCs w:val="28"/>
                <w:lang w:val="el-GR" w:eastAsia="el-GR"/>
              </w:rPr>
              <w:t> </w:t>
            </w:r>
            <w:r w:rsidRPr="00490091"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el-GR" w:eastAsia="el-GR"/>
              </w:rPr>
              <w:t>ΣΥΝΟΛΙΚΟ ΚΟΣΤΟΣ ΔΡΟΜΟΛΟΓΙΩΝ ΜΕ ΤΑΞΙ</w:t>
            </w:r>
            <w:r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el-GR" w:eastAsia="el-GR"/>
              </w:rPr>
              <w:t xml:space="preserve"> ΣΥΜΠΕΡΙΛΑΜΒΑΝΟΜΕΝΟΥ ΦΠΑ</w:t>
            </w:r>
          </w:p>
          <w:p w:rsidR="00490091" w:rsidRPr="00490091" w:rsidRDefault="00490091" w:rsidP="000B1F4C">
            <w:pPr>
              <w:shd w:val="clear" w:color="auto" w:fill="D9D9D9" w:themeFill="background1" w:themeFillShade="D9"/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val="el-GR" w:eastAsia="el-GR"/>
              </w:rPr>
            </w:pPr>
            <w:r w:rsidRPr="00490091">
              <w:rPr>
                <w:b/>
                <w:bCs/>
                <w:color w:val="000000"/>
                <w:sz w:val="28"/>
                <w:szCs w:val="28"/>
                <w:lang w:val="el-GR" w:eastAsia="el-GR"/>
              </w:rPr>
              <w:t>228.388,55</w:t>
            </w:r>
            <w:r w:rsidRPr="00490091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val="el-GR" w:eastAsia="el-GR"/>
              </w:rPr>
              <w:t>€</w:t>
            </w:r>
          </w:p>
          <w:p w:rsidR="00490091" w:rsidRPr="00094AF1" w:rsidRDefault="00490091" w:rsidP="00094AF1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094AF1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 </w:t>
            </w:r>
          </w:p>
          <w:p w:rsidR="00490091" w:rsidRPr="00094AF1" w:rsidRDefault="00490091" w:rsidP="00094AF1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</w:tr>
    </w:tbl>
    <w:p w:rsidR="00A54A57" w:rsidRDefault="00A54A57">
      <w:pPr>
        <w:suppressAutoHyphens w:val="0"/>
        <w:spacing w:after="0"/>
        <w:jc w:val="left"/>
        <w:rPr>
          <w:lang w:val="el-GR"/>
        </w:rPr>
      </w:pPr>
    </w:p>
    <w:p w:rsidR="00AF26D8" w:rsidRDefault="00AF26D8">
      <w:pPr>
        <w:suppressAutoHyphens w:val="0"/>
        <w:spacing w:after="0"/>
        <w:jc w:val="left"/>
        <w:rPr>
          <w:lang w:val="el-GR"/>
        </w:rPr>
      </w:pPr>
    </w:p>
    <w:p w:rsidR="00AF26D8" w:rsidRDefault="00AF26D8">
      <w:pPr>
        <w:suppressAutoHyphens w:val="0"/>
        <w:spacing w:after="0"/>
        <w:jc w:val="left"/>
        <w:rPr>
          <w:lang w:val="el-GR"/>
        </w:rPr>
      </w:pPr>
    </w:p>
    <w:p w:rsidR="00AF26D8" w:rsidRDefault="00AF26D8">
      <w:pPr>
        <w:suppressAutoHyphens w:val="0"/>
        <w:spacing w:after="0"/>
        <w:jc w:val="left"/>
        <w:rPr>
          <w:lang w:val="el-GR"/>
        </w:rPr>
      </w:pPr>
    </w:p>
    <w:sectPr w:rsidR="00AF26D8" w:rsidSect="000F2FEF">
      <w:footerReference w:type="default" r:id="rId9"/>
      <w:pgSz w:w="16838" w:h="11906" w:orient="landscape"/>
      <w:pgMar w:top="1077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1A9A" w:rsidRDefault="00E41A9A">
      <w:pPr>
        <w:spacing w:after="0"/>
      </w:pPr>
      <w:r>
        <w:separator/>
      </w:r>
    </w:p>
  </w:endnote>
  <w:endnote w:type="continuationSeparator" w:id="0">
    <w:p w:rsidR="00E41A9A" w:rsidRDefault="00E41A9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UB-AntiqueOlive">
    <w:altName w:val="Courier New"/>
    <w:charset w:val="00"/>
    <w:family w:val="auto"/>
    <w:pitch w:val="variable"/>
    <w:sig w:usb0="00000083" w:usb1="00000000" w:usb2="00000000" w:usb3="00000000" w:csb0="00000009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A9A" w:rsidRDefault="00474C3B">
    <w:pPr>
      <w:pStyle w:val="af2"/>
      <w:jc w:val="right"/>
    </w:pPr>
    <w:fldSimple w:instr=" PAGE   \* MERGEFORMAT ">
      <w:r w:rsidR="000F2FEF">
        <w:rPr>
          <w:noProof/>
        </w:rPr>
        <w:t>1</w:t>
      </w:r>
    </w:fldSimple>
  </w:p>
  <w:p w:rsidR="00E41A9A" w:rsidRDefault="00E41A9A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1A9A" w:rsidRDefault="00E41A9A">
      <w:pPr>
        <w:spacing w:after="0"/>
      </w:pPr>
      <w:r>
        <w:separator/>
      </w:r>
    </w:p>
  </w:footnote>
  <w:footnote w:type="continuationSeparator" w:id="0">
    <w:p w:rsidR="00E41A9A" w:rsidRDefault="00E41A9A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lowerLetter"/>
      <w:pStyle w:val="5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bullet"/>
      <w:pStyle w:val="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  <w:lang w:val="el-GR"/>
      </w:rPr>
    </w:lvl>
  </w:abstractNum>
  <w:abstractNum w:abstractNumId="2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l-GR"/>
      </w:rPr>
    </w:lvl>
  </w:abstractNum>
  <w:abstractNum w:abstractNumId="3">
    <w:nsid w:val="00000005"/>
    <w:multiLevelType w:val="singleLevel"/>
    <w:tmpl w:val="00000005"/>
    <w:name w:val="WW8Num4"/>
    <w:lvl w:ilvl="0">
      <w:start w:val="1"/>
      <w:numFmt w:val="bullet"/>
      <w:pStyle w:val="Bullet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 w:cs="Webdings"/>
        <w:color w:val="333399"/>
        <w:sz w:val="16"/>
      </w:rPr>
    </w:lvl>
  </w:abstractNum>
  <w:abstractNum w:abstractNumId="4">
    <w:nsid w:val="00000006"/>
    <w:multiLevelType w:val="single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trike/>
        <w:color w:val="0070C0"/>
        <w:kern w:val="1"/>
        <w:position w:val="0"/>
        <w:sz w:val="24"/>
        <w:vertAlign w:val="baseline"/>
        <w:lang w:val="el-GR"/>
      </w:rPr>
    </w:lvl>
  </w:abstractNum>
  <w:abstractNum w:abstractNumId="5">
    <w:nsid w:val="00000007"/>
    <w:multiLevelType w:val="singleLevel"/>
    <w:tmpl w:val="00000007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hd w:val="clear" w:color="auto" w:fill="C0C0C0"/>
        <w:lang w:val="el-GR"/>
      </w:rPr>
    </w:lvl>
  </w:abstractNum>
  <w:abstractNum w:abstractNumId="6">
    <w:nsid w:val="00000008"/>
    <w:multiLevelType w:val="multilevel"/>
    <w:tmpl w:val="00000008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9"/>
    <w:multiLevelType w:val="multilevel"/>
    <w:tmpl w:val="00000009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Calibri"/>
        <w:lang w:val="el-GR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A"/>
    <w:multiLevelType w:val="multilevel"/>
    <w:tmpl w:val="0000000A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5B9BD5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5B9BD5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5B9BD5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5B9BD5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5B9BD5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5B9BD5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5B9BD5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5B9BD5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5B9BD5"/>
      </w:rPr>
    </w:lvl>
  </w:abstractNum>
  <w:abstractNum w:abstractNumId="9">
    <w:nsid w:val="0000000B"/>
    <w:multiLevelType w:val="singleLevel"/>
    <w:tmpl w:val="0000000B"/>
    <w:name w:val="WW8Num10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Angsana New" w:hAnsi="Angsana New" w:cs="Angsana New" w:hint="default"/>
        <w:color w:val="000000"/>
        <w:kern w:val="1"/>
        <w:szCs w:val="22"/>
        <w:shd w:val="clear" w:color="auto" w:fill="FFFFFF"/>
        <w:lang w:val="el-GR"/>
      </w:rPr>
    </w:lvl>
  </w:abstractNum>
  <w:abstractNum w:abstractNumId="10">
    <w:nsid w:val="0CE02636"/>
    <w:multiLevelType w:val="singleLevel"/>
    <w:tmpl w:val="000000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/>
        <w:bCs/>
      </w:rPr>
    </w:lvl>
  </w:abstractNum>
  <w:abstractNum w:abstractNumId="11">
    <w:nsid w:val="187B6F44"/>
    <w:multiLevelType w:val="hybridMultilevel"/>
    <w:tmpl w:val="B2C0E13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BC6594"/>
    <w:multiLevelType w:val="hybridMultilevel"/>
    <w:tmpl w:val="61EE3B9C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1B1D65ED"/>
    <w:multiLevelType w:val="hybridMultilevel"/>
    <w:tmpl w:val="06F405E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6E7303"/>
    <w:multiLevelType w:val="hybridMultilevel"/>
    <w:tmpl w:val="0CEC2BC8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1CE94236"/>
    <w:multiLevelType w:val="hybridMultilevel"/>
    <w:tmpl w:val="D9C4F492"/>
    <w:lvl w:ilvl="0" w:tplc="0408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6">
    <w:nsid w:val="20A34C9C"/>
    <w:multiLevelType w:val="hybridMultilevel"/>
    <w:tmpl w:val="915E4E14"/>
    <w:lvl w:ilvl="0" w:tplc="C4AC7ABC">
      <w:start w:val="1"/>
      <w:numFmt w:val="decimal"/>
      <w:lvlText w:val="%1."/>
      <w:lvlJc w:val="left"/>
      <w:pPr>
        <w:ind w:left="644" w:hanging="360"/>
      </w:pPr>
      <w:rPr>
        <w:rFonts w:cs="Times New Roman"/>
        <w:b/>
        <w:color w:val="auto"/>
      </w:rPr>
    </w:lvl>
    <w:lvl w:ilvl="1" w:tplc="0408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21CD718B"/>
    <w:multiLevelType w:val="hybridMultilevel"/>
    <w:tmpl w:val="52BC668A"/>
    <w:lvl w:ilvl="0" w:tplc="040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305E40DD"/>
    <w:multiLevelType w:val="hybridMultilevel"/>
    <w:tmpl w:val="381CF0D0"/>
    <w:lvl w:ilvl="0" w:tplc="0408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9">
    <w:nsid w:val="311D5434"/>
    <w:multiLevelType w:val="multilevel"/>
    <w:tmpl w:val="24F671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350E1DF1"/>
    <w:multiLevelType w:val="hybridMultilevel"/>
    <w:tmpl w:val="B538944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145FDE"/>
    <w:multiLevelType w:val="hybridMultilevel"/>
    <w:tmpl w:val="2E4680A0"/>
    <w:lvl w:ilvl="0" w:tplc="84A8B6A6">
      <w:start w:val="1"/>
      <w:numFmt w:val="lowerRoman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9C03FBB"/>
    <w:multiLevelType w:val="hybridMultilevel"/>
    <w:tmpl w:val="317A791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4C3B12"/>
    <w:multiLevelType w:val="hybridMultilevel"/>
    <w:tmpl w:val="D8C829A4"/>
    <w:lvl w:ilvl="0" w:tplc="04080001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B9922CC"/>
    <w:multiLevelType w:val="multilevel"/>
    <w:tmpl w:val="4B321EAC"/>
    <w:lvl w:ilvl="0">
      <w:start w:val="1"/>
      <w:numFmt w:val="bullet"/>
      <w:lvlText w:val=""/>
      <w:lvlJc w:val="left"/>
      <w:rPr>
        <w:rFonts w:ascii="Wingdings" w:hAnsi="Wingdings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lowerRoman"/>
      <w:lvlText w:val="%2."/>
      <w:lvlJc w:val="left"/>
      <w:rPr>
        <w:rFonts w:ascii="Arial" w:eastAsia="Times New Roman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3D83037A"/>
    <w:multiLevelType w:val="hybridMultilevel"/>
    <w:tmpl w:val="FAC4C114"/>
    <w:lvl w:ilvl="0" w:tplc="0408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3E092C9D"/>
    <w:multiLevelType w:val="hybridMultilevel"/>
    <w:tmpl w:val="6D20E35C"/>
    <w:lvl w:ilvl="0" w:tplc="0408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FFA1483"/>
    <w:multiLevelType w:val="hybridMultilevel"/>
    <w:tmpl w:val="4D9A8C9A"/>
    <w:lvl w:ilvl="0" w:tplc="0408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4B937E97"/>
    <w:multiLevelType w:val="hybridMultilevel"/>
    <w:tmpl w:val="11A4078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0C0467"/>
    <w:multiLevelType w:val="hybridMultilevel"/>
    <w:tmpl w:val="5F5E0678"/>
    <w:lvl w:ilvl="0" w:tplc="97DEBC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5DCF0B61"/>
    <w:multiLevelType w:val="hybridMultilevel"/>
    <w:tmpl w:val="53846C1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A07658"/>
    <w:multiLevelType w:val="hybridMultilevel"/>
    <w:tmpl w:val="C54803E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E37BDE"/>
    <w:multiLevelType w:val="hybridMultilevel"/>
    <w:tmpl w:val="AAC01A4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737483"/>
    <w:multiLevelType w:val="hybridMultilevel"/>
    <w:tmpl w:val="7D18910A"/>
    <w:lvl w:ilvl="0" w:tplc="B032FADA">
      <w:start w:val="1"/>
      <w:numFmt w:val="lowerRoman"/>
      <w:lvlText w:val="%1."/>
      <w:lvlJc w:val="left"/>
      <w:pPr>
        <w:ind w:left="862" w:hanging="720"/>
      </w:pPr>
      <w:rPr>
        <w:rFonts w:cs="Times New Roman" w:hint="default"/>
        <w:b/>
        <w:color w:val="000000"/>
        <w:sz w:val="18"/>
        <w:szCs w:val="18"/>
      </w:rPr>
    </w:lvl>
    <w:lvl w:ilvl="1" w:tplc="0408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4">
    <w:nsid w:val="6EDB091A"/>
    <w:multiLevelType w:val="hybridMultilevel"/>
    <w:tmpl w:val="12523A4C"/>
    <w:lvl w:ilvl="0" w:tplc="CA941E3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82627E"/>
    <w:multiLevelType w:val="hybridMultilevel"/>
    <w:tmpl w:val="7CAC596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8F778B0"/>
    <w:multiLevelType w:val="hybridMultilevel"/>
    <w:tmpl w:val="37FADE3A"/>
    <w:lvl w:ilvl="0" w:tplc="52248D8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/>
        <w:bCs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C2E4ECA"/>
    <w:multiLevelType w:val="hybridMultilevel"/>
    <w:tmpl w:val="C5641B1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FFD74A4"/>
    <w:multiLevelType w:val="multilevel"/>
    <w:tmpl w:val="718C6692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28"/>
  </w:num>
  <w:num w:numId="7">
    <w:abstractNumId w:val="34"/>
  </w:num>
  <w:num w:numId="8">
    <w:abstractNumId w:val="13"/>
  </w:num>
  <w:num w:numId="9">
    <w:abstractNumId w:val="11"/>
  </w:num>
  <w:num w:numId="10">
    <w:abstractNumId w:val="33"/>
  </w:num>
  <w:num w:numId="11">
    <w:abstractNumId w:val="21"/>
  </w:num>
  <w:num w:numId="12">
    <w:abstractNumId w:val="14"/>
  </w:num>
  <w:num w:numId="13">
    <w:abstractNumId w:val="26"/>
  </w:num>
  <w:num w:numId="14">
    <w:abstractNumId w:val="37"/>
  </w:num>
  <w:num w:numId="15">
    <w:abstractNumId w:val="23"/>
  </w:num>
  <w:num w:numId="16">
    <w:abstractNumId w:val="30"/>
  </w:num>
  <w:num w:numId="17">
    <w:abstractNumId w:val="17"/>
  </w:num>
  <w:num w:numId="18">
    <w:abstractNumId w:val="35"/>
  </w:num>
  <w:num w:numId="19">
    <w:abstractNumId w:val="10"/>
  </w:num>
  <w:num w:numId="20">
    <w:abstractNumId w:val="36"/>
  </w:num>
  <w:num w:numId="21">
    <w:abstractNumId w:val="32"/>
  </w:num>
  <w:num w:numId="22">
    <w:abstractNumId w:val="27"/>
  </w:num>
  <w:num w:numId="23">
    <w:abstractNumId w:val="15"/>
  </w:num>
  <w:num w:numId="24">
    <w:abstractNumId w:val="25"/>
  </w:num>
  <w:num w:numId="25">
    <w:abstractNumId w:val="38"/>
  </w:num>
  <w:num w:numId="26">
    <w:abstractNumId w:val="12"/>
  </w:num>
  <w:num w:numId="27">
    <w:abstractNumId w:val="24"/>
  </w:num>
  <w:num w:numId="28">
    <w:abstractNumId w:val="19"/>
  </w:num>
  <w:num w:numId="29">
    <w:abstractNumId w:val="22"/>
  </w:num>
  <w:num w:numId="30">
    <w:abstractNumId w:val="31"/>
  </w:num>
  <w:num w:numId="31">
    <w:abstractNumId w:val="18"/>
  </w:num>
  <w:num w:numId="32">
    <w:abstractNumId w:val="20"/>
  </w:num>
  <w:num w:numId="33">
    <w:abstractNumId w:val="16"/>
  </w:num>
  <w:num w:numId="34">
    <w:abstractNumId w:val="29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hideGrammaticalErrors/>
  <w:proofState w:spelling="clean"/>
  <w:stylePaneFormatFilter w:val="0000"/>
  <w:defaultTabStop w:val="720"/>
  <w:defaultTableStyle w:val="a"/>
  <w:drawingGridHorizontalSpacing w:val="11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4097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BD3890"/>
    <w:rsid w:val="00012279"/>
    <w:rsid w:val="00015F2E"/>
    <w:rsid w:val="00016C82"/>
    <w:rsid w:val="000176E8"/>
    <w:rsid w:val="00023312"/>
    <w:rsid w:val="00023EC2"/>
    <w:rsid w:val="000251D6"/>
    <w:rsid w:val="00026EA9"/>
    <w:rsid w:val="00027600"/>
    <w:rsid w:val="00037383"/>
    <w:rsid w:val="000518D6"/>
    <w:rsid w:val="00053B3E"/>
    <w:rsid w:val="0007113F"/>
    <w:rsid w:val="00076605"/>
    <w:rsid w:val="00090ECF"/>
    <w:rsid w:val="000942F0"/>
    <w:rsid w:val="00094AF1"/>
    <w:rsid w:val="00094F70"/>
    <w:rsid w:val="00097D93"/>
    <w:rsid w:val="000A17AF"/>
    <w:rsid w:val="000A2D98"/>
    <w:rsid w:val="000A3FAF"/>
    <w:rsid w:val="000A76DD"/>
    <w:rsid w:val="000B1F4C"/>
    <w:rsid w:val="000B7645"/>
    <w:rsid w:val="000C757A"/>
    <w:rsid w:val="000D0052"/>
    <w:rsid w:val="000D58AD"/>
    <w:rsid w:val="000D73C0"/>
    <w:rsid w:val="000F2FEF"/>
    <w:rsid w:val="000F44D7"/>
    <w:rsid w:val="000F4513"/>
    <w:rsid w:val="000F4E45"/>
    <w:rsid w:val="000F6B5B"/>
    <w:rsid w:val="00102BD9"/>
    <w:rsid w:val="00107BA2"/>
    <w:rsid w:val="00110F66"/>
    <w:rsid w:val="00112789"/>
    <w:rsid w:val="001156FA"/>
    <w:rsid w:val="001162C0"/>
    <w:rsid w:val="0012442A"/>
    <w:rsid w:val="001365D6"/>
    <w:rsid w:val="00145F2E"/>
    <w:rsid w:val="00152C35"/>
    <w:rsid w:val="00162FA9"/>
    <w:rsid w:val="001636A3"/>
    <w:rsid w:val="00167688"/>
    <w:rsid w:val="0017061B"/>
    <w:rsid w:val="00170F10"/>
    <w:rsid w:val="00171F61"/>
    <w:rsid w:val="00172A98"/>
    <w:rsid w:val="00182F9C"/>
    <w:rsid w:val="00186550"/>
    <w:rsid w:val="0019221B"/>
    <w:rsid w:val="00195D01"/>
    <w:rsid w:val="00196845"/>
    <w:rsid w:val="001A7CEC"/>
    <w:rsid w:val="001B3EEF"/>
    <w:rsid w:val="001B7CB5"/>
    <w:rsid w:val="001C1125"/>
    <w:rsid w:val="001C1896"/>
    <w:rsid w:val="001C1CCD"/>
    <w:rsid w:val="001C21E7"/>
    <w:rsid w:val="001C2FBF"/>
    <w:rsid w:val="001C6C22"/>
    <w:rsid w:val="001E0564"/>
    <w:rsid w:val="001E5A33"/>
    <w:rsid w:val="001F26F1"/>
    <w:rsid w:val="002058DF"/>
    <w:rsid w:val="00206E40"/>
    <w:rsid w:val="00210622"/>
    <w:rsid w:val="0022623E"/>
    <w:rsid w:val="00227269"/>
    <w:rsid w:val="00232EF5"/>
    <w:rsid w:val="002408BD"/>
    <w:rsid w:val="00250019"/>
    <w:rsid w:val="00253049"/>
    <w:rsid w:val="0026507B"/>
    <w:rsid w:val="00266DD4"/>
    <w:rsid w:val="002713D7"/>
    <w:rsid w:val="002753D9"/>
    <w:rsid w:val="00275B57"/>
    <w:rsid w:val="00282ADA"/>
    <w:rsid w:val="002957C5"/>
    <w:rsid w:val="002A3E7C"/>
    <w:rsid w:val="002B05CB"/>
    <w:rsid w:val="002B5099"/>
    <w:rsid w:val="002B6039"/>
    <w:rsid w:val="002B6B3C"/>
    <w:rsid w:val="002C1F7D"/>
    <w:rsid w:val="002C2943"/>
    <w:rsid w:val="002E1053"/>
    <w:rsid w:val="002E3EC4"/>
    <w:rsid w:val="002E4EEE"/>
    <w:rsid w:val="002E5769"/>
    <w:rsid w:val="002E6CA6"/>
    <w:rsid w:val="002E79C9"/>
    <w:rsid w:val="002F0434"/>
    <w:rsid w:val="002F6014"/>
    <w:rsid w:val="00307D76"/>
    <w:rsid w:val="0031512D"/>
    <w:rsid w:val="003277C5"/>
    <w:rsid w:val="003407D1"/>
    <w:rsid w:val="003420CF"/>
    <w:rsid w:val="003422DF"/>
    <w:rsid w:val="0034464D"/>
    <w:rsid w:val="0035416A"/>
    <w:rsid w:val="0035601E"/>
    <w:rsid w:val="0036022A"/>
    <w:rsid w:val="003659C6"/>
    <w:rsid w:val="00370C76"/>
    <w:rsid w:val="00390134"/>
    <w:rsid w:val="00393ED0"/>
    <w:rsid w:val="003949B3"/>
    <w:rsid w:val="00395649"/>
    <w:rsid w:val="003A095C"/>
    <w:rsid w:val="003A14D8"/>
    <w:rsid w:val="003A31FB"/>
    <w:rsid w:val="003A5501"/>
    <w:rsid w:val="003A7B8B"/>
    <w:rsid w:val="003B2687"/>
    <w:rsid w:val="003C3862"/>
    <w:rsid w:val="003C4B81"/>
    <w:rsid w:val="003C5EEC"/>
    <w:rsid w:val="003C611B"/>
    <w:rsid w:val="003E40D2"/>
    <w:rsid w:val="003E65BB"/>
    <w:rsid w:val="003F17AB"/>
    <w:rsid w:val="004077FD"/>
    <w:rsid w:val="004134F1"/>
    <w:rsid w:val="00426495"/>
    <w:rsid w:val="00426D71"/>
    <w:rsid w:val="00431FF4"/>
    <w:rsid w:val="00441E10"/>
    <w:rsid w:val="00442F5F"/>
    <w:rsid w:val="00446126"/>
    <w:rsid w:val="00451A3D"/>
    <w:rsid w:val="00453A59"/>
    <w:rsid w:val="00455411"/>
    <w:rsid w:val="00456698"/>
    <w:rsid w:val="00463076"/>
    <w:rsid w:val="004738B7"/>
    <w:rsid w:val="00474C3B"/>
    <w:rsid w:val="00477A49"/>
    <w:rsid w:val="00477C66"/>
    <w:rsid w:val="004805B8"/>
    <w:rsid w:val="00490091"/>
    <w:rsid w:val="00491C4B"/>
    <w:rsid w:val="00495ADB"/>
    <w:rsid w:val="004A11A1"/>
    <w:rsid w:val="004A3B38"/>
    <w:rsid w:val="004B1DF5"/>
    <w:rsid w:val="004B2B6D"/>
    <w:rsid w:val="004B31BE"/>
    <w:rsid w:val="004C257B"/>
    <w:rsid w:val="004C46E8"/>
    <w:rsid w:val="004D2021"/>
    <w:rsid w:val="004D4120"/>
    <w:rsid w:val="004D7E9D"/>
    <w:rsid w:val="004E00D0"/>
    <w:rsid w:val="004E2D26"/>
    <w:rsid w:val="004E581A"/>
    <w:rsid w:val="004F3945"/>
    <w:rsid w:val="004F600A"/>
    <w:rsid w:val="004F626C"/>
    <w:rsid w:val="004F71F2"/>
    <w:rsid w:val="00500AB9"/>
    <w:rsid w:val="00504CBB"/>
    <w:rsid w:val="00513978"/>
    <w:rsid w:val="00513B69"/>
    <w:rsid w:val="005149F7"/>
    <w:rsid w:val="0051638B"/>
    <w:rsid w:val="005203A6"/>
    <w:rsid w:val="00522705"/>
    <w:rsid w:val="00531299"/>
    <w:rsid w:val="00535EEE"/>
    <w:rsid w:val="00537553"/>
    <w:rsid w:val="00560CDE"/>
    <w:rsid w:val="00562C14"/>
    <w:rsid w:val="00570977"/>
    <w:rsid w:val="00574BA1"/>
    <w:rsid w:val="005824B2"/>
    <w:rsid w:val="00582524"/>
    <w:rsid w:val="00590EF0"/>
    <w:rsid w:val="005919DE"/>
    <w:rsid w:val="00594DCC"/>
    <w:rsid w:val="005A0EEF"/>
    <w:rsid w:val="005A3B8E"/>
    <w:rsid w:val="005A7829"/>
    <w:rsid w:val="005B03F6"/>
    <w:rsid w:val="005B29B2"/>
    <w:rsid w:val="005B456B"/>
    <w:rsid w:val="005B64AD"/>
    <w:rsid w:val="005C12F8"/>
    <w:rsid w:val="005C3837"/>
    <w:rsid w:val="005C775F"/>
    <w:rsid w:val="005D3D77"/>
    <w:rsid w:val="005E0FAF"/>
    <w:rsid w:val="005F642D"/>
    <w:rsid w:val="006010BB"/>
    <w:rsid w:val="00605D64"/>
    <w:rsid w:val="00621888"/>
    <w:rsid w:val="00621B72"/>
    <w:rsid w:val="006261EA"/>
    <w:rsid w:val="00630C29"/>
    <w:rsid w:val="00632C00"/>
    <w:rsid w:val="00633E6F"/>
    <w:rsid w:val="0063703D"/>
    <w:rsid w:val="0065062D"/>
    <w:rsid w:val="00652E3E"/>
    <w:rsid w:val="006548E1"/>
    <w:rsid w:val="006672C1"/>
    <w:rsid w:val="00675290"/>
    <w:rsid w:val="0068121D"/>
    <w:rsid w:val="0068136F"/>
    <w:rsid w:val="00682732"/>
    <w:rsid w:val="00685C52"/>
    <w:rsid w:val="00686BA8"/>
    <w:rsid w:val="006945D3"/>
    <w:rsid w:val="006A39E2"/>
    <w:rsid w:val="006A4716"/>
    <w:rsid w:val="006B500F"/>
    <w:rsid w:val="006D16A7"/>
    <w:rsid w:val="006D35AF"/>
    <w:rsid w:val="006D4CA4"/>
    <w:rsid w:val="006E2FE7"/>
    <w:rsid w:val="006F0B94"/>
    <w:rsid w:val="006F132C"/>
    <w:rsid w:val="006F28DE"/>
    <w:rsid w:val="006F4AEA"/>
    <w:rsid w:val="006F65E6"/>
    <w:rsid w:val="00702640"/>
    <w:rsid w:val="00706C50"/>
    <w:rsid w:val="007073F7"/>
    <w:rsid w:val="00711583"/>
    <w:rsid w:val="00720ED0"/>
    <w:rsid w:val="0072270E"/>
    <w:rsid w:val="0072388A"/>
    <w:rsid w:val="007329A4"/>
    <w:rsid w:val="00737CBC"/>
    <w:rsid w:val="0074160D"/>
    <w:rsid w:val="00744B6A"/>
    <w:rsid w:val="00753A86"/>
    <w:rsid w:val="0076471A"/>
    <w:rsid w:val="007725FF"/>
    <w:rsid w:val="0077440B"/>
    <w:rsid w:val="007751E2"/>
    <w:rsid w:val="00776713"/>
    <w:rsid w:val="00781F21"/>
    <w:rsid w:val="007828D6"/>
    <w:rsid w:val="00790696"/>
    <w:rsid w:val="007927C6"/>
    <w:rsid w:val="007960DD"/>
    <w:rsid w:val="007A4B9D"/>
    <w:rsid w:val="007B1208"/>
    <w:rsid w:val="007B135D"/>
    <w:rsid w:val="007B3CD2"/>
    <w:rsid w:val="007D59E7"/>
    <w:rsid w:val="007E22BC"/>
    <w:rsid w:val="007E385A"/>
    <w:rsid w:val="007F7C1A"/>
    <w:rsid w:val="0080152D"/>
    <w:rsid w:val="00802EBE"/>
    <w:rsid w:val="00805DB8"/>
    <w:rsid w:val="008078C7"/>
    <w:rsid w:val="00815218"/>
    <w:rsid w:val="008161A9"/>
    <w:rsid w:val="00827759"/>
    <w:rsid w:val="008330AB"/>
    <w:rsid w:val="00833499"/>
    <w:rsid w:val="008355F2"/>
    <w:rsid w:val="00841919"/>
    <w:rsid w:val="00843556"/>
    <w:rsid w:val="00843A1F"/>
    <w:rsid w:val="00850927"/>
    <w:rsid w:val="00856DC9"/>
    <w:rsid w:val="00857090"/>
    <w:rsid w:val="00863D95"/>
    <w:rsid w:val="00871600"/>
    <w:rsid w:val="008728B4"/>
    <w:rsid w:val="0087385A"/>
    <w:rsid w:val="00874EC4"/>
    <w:rsid w:val="0087508A"/>
    <w:rsid w:val="00892874"/>
    <w:rsid w:val="008935F9"/>
    <w:rsid w:val="008A0B11"/>
    <w:rsid w:val="008A0B8B"/>
    <w:rsid w:val="008B54E4"/>
    <w:rsid w:val="008B5B62"/>
    <w:rsid w:val="008B6B28"/>
    <w:rsid w:val="008B7892"/>
    <w:rsid w:val="008C5555"/>
    <w:rsid w:val="008C6A6B"/>
    <w:rsid w:val="008D2741"/>
    <w:rsid w:val="008F125B"/>
    <w:rsid w:val="008F30D5"/>
    <w:rsid w:val="008F3F96"/>
    <w:rsid w:val="008F4BAC"/>
    <w:rsid w:val="00922310"/>
    <w:rsid w:val="009242DA"/>
    <w:rsid w:val="009253A6"/>
    <w:rsid w:val="00926464"/>
    <w:rsid w:val="00932482"/>
    <w:rsid w:val="0093328E"/>
    <w:rsid w:val="009332C6"/>
    <w:rsid w:val="00935034"/>
    <w:rsid w:val="00942709"/>
    <w:rsid w:val="00946257"/>
    <w:rsid w:val="00946382"/>
    <w:rsid w:val="00950825"/>
    <w:rsid w:val="00950C58"/>
    <w:rsid w:val="00957C9C"/>
    <w:rsid w:val="00962D58"/>
    <w:rsid w:val="00970F8F"/>
    <w:rsid w:val="009804A5"/>
    <w:rsid w:val="009808A1"/>
    <w:rsid w:val="0098265A"/>
    <w:rsid w:val="00982C5C"/>
    <w:rsid w:val="0098542B"/>
    <w:rsid w:val="00991A85"/>
    <w:rsid w:val="009A12A3"/>
    <w:rsid w:val="009A1467"/>
    <w:rsid w:val="009A1B5A"/>
    <w:rsid w:val="009A23E2"/>
    <w:rsid w:val="009A2D7D"/>
    <w:rsid w:val="009A5710"/>
    <w:rsid w:val="009B09AF"/>
    <w:rsid w:val="009B528E"/>
    <w:rsid w:val="009C4A92"/>
    <w:rsid w:val="009D110F"/>
    <w:rsid w:val="009D4376"/>
    <w:rsid w:val="009E0A93"/>
    <w:rsid w:val="009E2466"/>
    <w:rsid w:val="009E2B30"/>
    <w:rsid w:val="009E39B1"/>
    <w:rsid w:val="009F37AF"/>
    <w:rsid w:val="00A01604"/>
    <w:rsid w:val="00A10323"/>
    <w:rsid w:val="00A159EE"/>
    <w:rsid w:val="00A207E5"/>
    <w:rsid w:val="00A213D4"/>
    <w:rsid w:val="00A2630F"/>
    <w:rsid w:val="00A45CB6"/>
    <w:rsid w:val="00A54936"/>
    <w:rsid w:val="00A54A57"/>
    <w:rsid w:val="00A56712"/>
    <w:rsid w:val="00A6089B"/>
    <w:rsid w:val="00A71930"/>
    <w:rsid w:val="00A722BB"/>
    <w:rsid w:val="00A73EBD"/>
    <w:rsid w:val="00A848F5"/>
    <w:rsid w:val="00A87F67"/>
    <w:rsid w:val="00A94CE8"/>
    <w:rsid w:val="00A95EBD"/>
    <w:rsid w:val="00A966E1"/>
    <w:rsid w:val="00A97F61"/>
    <w:rsid w:val="00AA12D4"/>
    <w:rsid w:val="00AA16D8"/>
    <w:rsid w:val="00AB2FD3"/>
    <w:rsid w:val="00AB6162"/>
    <w:rsid w:val="00AC0A45"/>
    <w:rsid w:val="00AC4580"/>
    <w:rsid w:val="00AC4621"/>
    <w:rsid w:val="00AC63B3"/>
    <w:rsid w:val="00AD0474"/>
    <w:rsid w:val="00AD0CD8"/>
    <w:rsid w:val="00AD2D61"/>
    <w:rsid w:val="00AD4097"/>
    <w:rsid w:val="00AE1FC0"/>
    <w:rsid w:val="00AE2112"/>
    <w:rsid w:val="00AE22FF"/>
    <w:rsid w:val="00AE4548"/>
    <w:rsid w:val="00AE5B0D"/>
    <w:rsid w:val="00AF26D8"/>
    <w:rsid w:val="00B15C00"/>
    <w:rsid w:val="00B208C9"/>
    <w:rsid w:val="00B23EE8"/>
    <w:rsid w:val="00B27C54"/>
    <w:rsid w:val="00B403CD"/>
    <w:rsid w:val="00B50731"/>
    <w:rsid w:val="00B633A5"/>
    <w:rsid w:val="00B654AF"/>
    <w:rsid w:val="00B7231D"/>
    <w:rsid w:val="00B7555D"/>
    <w:rsid w:val="00B82602"/>
    <w:rsid w:val="00B831CA"/>
    <w:rsid w:val="00B85889"/>
    <w:rsid w:val="00B9035E"/>
    <w:rsid w:val="00BC2629"/>
    <w:rsid w:val="00BC27B7"/>
    <w:rsid w:val="00BD06C5"/>
    <w:rsid w:val="00BD3890"/>
    <w:rsid w:val="00BD5A60"/>
    <w:rsid w:val="00BD789A"/>
    <w:rsid w:val="00BE1454"/>
    <w:rsid w:val="00BE1477"/>
    <w:rsid w:val="00BE3D90"/>
    <w:rsid w:val="00BF0FCF"/>
    <w:rsid w:val="00C04AA2"/>
    <w:rsid w:val="00C05461"/>
    <w:rsid w:val="00C10729"/>
    <w:rsid w:val="00C1152B"/>
    <w:rsid w:val="00C16534"/>
    <w:rsid w:val="00C23763"/>
    <w:rsid w:val="00C26E68"/>
    <w:rsid w:val="00C35014"/>
    <w:rsid w:val="00C42A67"/>
    <w:rsid w:val="00C4476A"/>
    <w:rsid w:val="00C457AD"/>
    <w:rsid w:val="00C471EE"/>
    <w:rsid w:val="00C5049B"/>
    <w:rsid w:val="00C53E29"/>
    <w:rsid w:val="00C572A8"/>
    <w:rsid w:val="00C57AAF"/>
    <w:rsid w:val="00C640DC"/>
    <w:rsid w:val="00C831AB"/>
    <w:rsid w:val="00CA0398"/>
    <w:rsid w:val="00CB2127"/>
    <w:rsid w:val="00CC105E"/>
    <w:rsid w:val="00CC3F8D"/>
    <w:rsid w:val="00CC60CE"/>
    <w:rsid w:val="00CE29DC"/>
    <w:rsid w:val="00CE4F37"/>
    <w:rsid w:val="00CF0058"/>
    <w:rsid w:val="00CF0258"/>
    <w:rsid w:val="00CF5B10"/>
    <w:rsid w:val="00D004C7"/>
    <w:rsid w:val="00D06F53"/>
    <w:rsid w:val="00D07D7E"/>
    <w:rsid w:val="00D07F3D"/>
    <w:rsid w:val="00D10FCE"/>
    <w:rsid w:val="00D11200"/>
    <w:rsid w:val="00D144DA"/>
    <w:rsid w:val="00D14BFC"/>
    <w:rsid w:val="00D2599A"/>
    <w:rsid w:val="00D26502"/>
    <w:rsid w:val="00D306AA"/>
    <w:rsid w:val="00D42AD1"/>
    <w:rsid w:val="00D50F96"/>
    <w:rsid w:val="00D51286"/>
    <w:rsid w:val="00D52C37"/>
    <w:rsid w:val="00D550E6"/>
    <w:rsid w:val="00D55680"/>
    <w:rsid w:val="00D56591"/>
    <w:rsid w:val="00D67F8E"/>
    <w:rsid w:val="00D71902"/>
    <w:rsid w:val="00D73617"/>
    <w:rsid w:val="00D771F1"/>
    <w:rsid w:val="00D81465"/>
    <w:rsid w:val="00DA0CA2"/>
    <w:rsid w:val="00DA0D62"/>
    <w:rsid w:val="00DB2183"/>
    <w:rsid w:val="00DB65B2"/>
    <w:rsid w:val="00DC326C"/>
    <w:rsid w:val="00DD1E5B"/>
    <w:rsid w:val="00DE1282"/>
    <w:rsid w:val="00DE59F5"/>
    <w:rsid w:val="00DF41DA"/>
    <w:rsid w:val="00DF6561"/>
    <w:rsid w:val="00E02623"/>
    <w:rsid w:val="00E047E6"/>
    <w:rsid w:val="00E064E7"/>
    <w:rsid w:val="00E15745"/>
    <w:rsid w:val="00E204E3"/>
    <w:rsid w:val="00E23692"/>
    <w:rsid w:val="00E33A22"/>
    <w:rsid w:val="00E40A57"/>
    <w:rsid w:val="00E41A9A"/>
    <w:rsid w:val="00E44BA6"/>
    <w:rsid w:val="00E506F6"/>
    <w:rsid w:val="00E56284"/>
    <w:rsid w:val="00E56A1B"/>
    <w:rsid w:val="00E77CE8"/>
    <w:rsid w:val="00E91C8E"/>
    <w:rsid w:val="00E93A2F"/>
    <w:rsid w:val="00E948A3"/>
    <w:rsid w:val="00EA358A"/>
    <w:rsid w:val="00EA6D74"/>
    <w:rsid w:val="00EB20AD"/>
    <w:rsid w:val="00EB5C8B"/>
    <w:rsid w:val="00EB7052"/>
    <w:rsid w:val="00EC059E"/>
    <w:rsid w:val="00EC083A"/>
    <w:rsid w:val="00EC0C2E"/>
    <w:rsid w:val="00ED0545"/>
    <w:rsid w:val="00ED5C74"/>
    <w:rsid w:val="00EE17C0"/>
    <w:rsid w:val="00EE184E"/>
    <w:rsid w:val="00EE3574"/>
    <w:rsid w:val="00EE4F85"/>
    <w:rsid w:val="00EF4839"/>
    <w:rsid w:val="00F00219"/>
    <w:rsid w:val="00F02E65"/>
    <w:rsid w:val="00F04183"/>
    <w:rsid w:val="00F07A17"/>
    <w:rsid w:val="00F26A55"/>
    <w:rsid w:val="00F34F0A"/>
    <w:rsid w:val="00F4419E"/>
    <w:rsid w:val="00F474A2"/>
    <w:rsid w:val="00F5180F"/>
    <w:rsid w:val="00F5365A"/>
    <w:rsid w:val="00F62FD6"/>
    <w:rsid w:val="00F73160"/>
    <w:rsid w:val="00F73D2B"/>
    <w:rsid w:val="00F7492A"/>
    <w:rsid w:val="00F76DB9"/>
    <w:rsid w:val="00F8128A"/>
    <w:rsid w:val="00F83925"/>
    <w:rsid w:val="00FB11DF"/>
    <w:rsid w:val="00FB679B"/>
    <w:rsid w:val="00FC504F"/>
    <w:rsid w:val="00FC55A1"/>
    <w:rsid w:val="00FC64C2"/>
    <w:rsid w:val="00FE758F"/>
    <w:rsid w:val="00FF5FFB"/>
    <w:rsid w:val="00FF7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B11"/>
    <w:pPr>
      <w:suppressAutoHyphens/>
      <w:spacing w:after="120"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styleId="1">
    <w:name w:val="heading 1"/>
    <w:basedOn w:val="a"/>
    <w:next w:val="a"/>
    <w:qFormat/>
    <w:rsid w:val="008A0B11"/>
    <w:pPr>
      <w:keepNext/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paragraph" w:styleId="2">
    <w:name w:val="heading 2"/>
    <w:basedOn w:val="1"/>
    <w:next w:val="a"/>
    <w:link w:val="2Char"/>
    <w:qFormat/>
    <w:rsid w:val="008A0B11"/>
    <w:pPr>
      <w:pageBreakBefore w:val="0"/>
      <w:pBdr>
        <w:bottom w:val="single" w:sz="12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3">
    <w:name w:val="heading 3"/>
    <w:basedOn w:val="a"/>
    <w:next w:val="a"/>
    <w:qFormat/>
    <w:rsid w:val="008A0B11"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paragraph" w:styleId="4">
    <w:name w:val="heading 4"/>
    <w:basedOn w:val="a"/>
    <w:next w:val="a"/>
    <w:qFormat/>
    <w:rsid w:val="008A0B11"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5">
    <w:name w:val="heading 5"/>
    <w:basedOn w:val="a"/>
    <w:next w:val="a"/>
    <w:qFormat/>
    <w:rsid w:val="008A0B11"/>
    <w:pPr>
      <w:numPr>
        <w:ilvl w:val="4"/>
        <w:numId w:val="1"/>
      </w:numPr>
      <w:spacing w:before="200" w:after="200" w:line="280" w:lineRule="exact"/>
      <w:outlineLvl w:val="4"/>
    </w:pPr>
    <w:rPr>
      <w:rFonts w:ascii="Lucida Sans" w:hAnsi="Lucida Sans" w:cs="Lucida Sans"/>
      <w:b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BE1477"/>
    <w:rPr>
      <w:rFonts w:ascii="Arial" w:hAnsi="Arial" w:cs="Arial"/>
      <w:b/>
      <w:color w:val="002060"/>
      <w:sz w:val="24"/>
      <w:szCs w:val="22"/>
      <w:lang w:val="en-GB" w:eastAsia="zh-CN"/>
    </w:rPr>
  </w:style>
  <w:style w:type="character" w:customStyle="1" w:styleId="WW8Num1z0">
    <w:name w:val="WW8Num1z0"/>
    <w:rsid w:val="008A0B11"/>
  </w:style>
  <w:style w:type="character" w:customStyle="1" w:styleId="WW8Num1z1">
    <w:name w:val="WW8Num1z1"/>
    <w:rsid w:val="008A0B11"/>
  </w:style>
  <w:style w:type="character" w:customStyle="1" w:styleId="WW8Num1z2">
    <w:name w:val="WW8Num1z2"/>
    <w:rsid w:val="008A0B11"/>
  </w:style>
  <w:style w:type="character" w:customStyle="1" w:styleId="WW8Num1z3">
    <w:name w:val="WW8Num1z3"/>
    <w:rsid w:val="008A0B11"/>
  </w:style>
  <w:style w:type="character" w:customStyle="1" w:styleId="WW8Num1z4">
    <w:name w:val="WW8Num1z4"/>
    <w:rsid w:val="008A0B11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  <w:rsid w:val="008A0B11"/>
  </w:style>
  <w:style w:type="character" w:customStyle="1" w:styleId="WW8Num1z6">
    <w:name w:val="WW8Num1z6"/>
    <w:rsid w:val="008A0B11"/>
  </w:style>
  <w:style w:type="character" w:customStyle="1" w:styleId="WW8Num1z7">
    <w:name w:val="WW8Num1z7"/>
    <w:rsid w:val="008A0B11"/>
  </w:style>
  <w:style w:type="character" w:customStyle="1" w:styleId="WW8Num1z8">
    <w:name w:val="WW8Num1z8"/>
    <w:rsid w:val="008A0B11"/>
  </w:style>
  <w:style w:type="character" w:customStyle="1" w:styleId="WW8Num2z0">
    <w:name w:val="WW8Num2z0"/>
    <w:rsid w:val="008A0B11"/>
    <w:rPr>
      <w:rFonts w:ascii="Symbol" w:hAnsi="Symbol" w:cs="Symbol"/>
      <w:lang w:val="el-GR"/>
    </w:rPr>
  </w:style>
  <w:style w:type="character" w:customStyle="1" w:styleId="WW8Num3z0">
    <w:name w:val="WW8Num3z0"/>
    <w:rsid w:val="008A0B11"/>
    <w:rPr>
      <w:lang w:val="el-GR"/>
    </w:rPr>
  </w:style>
  <w:style w:type="character" w:customStyle="1" w:styleId="WW8Num4z0">
    <w:name w:val="WW8Num4z0"/>
    <w:rsid w:val="008A0B11"/>
    <w:rPr>
      <w:rFonts w:ascii="Webdings" w:hAnsi="Webdings" w:cs="Webdings"/>
      <w:color w:val="333399"/>
      <w:sz w:val="16"/>
    </w:rPr>
  </w:style>
  <w:style w:type="character" w:customStyle="1" w:styleId="WW8Num5z0">
    <w:name w:val="WW8Num5z0"/>
    <w:rsid w:val="008A0B11"/>
    <w:rPr>
      <w:rFonts w:ascii="Symbol" w:hAnsi="Symbol" w:cs="Symbol"/>
      <w:strike/>
      <w:color w:val="0070C0"/>
      <w:kern w:val="1"/>
      <w:position w:val="0"/>
      <w:sz w:val="24"/>
      <w:vertAlign w:val="baseline"/>
      <w:lang w:val="el-GR"/>
    </w:rPr>
  </w:style>
  <w:style w:type="character" w:customStyle="1" w:styleId="WW8Num6z0">
    <w:name w:val="WW8Num6z0"/>
    <w:rsid w:val="008A0B11"/>
    <w:rPr>
      <w:rFonts w:ascii="Symbol" w:hAnsi="Symbol" w:cs="Symbol"/>
      <w:shd w:val="clear" w:color="auto" w:fill="C0C0C0"/>
      <w:lang w:val="el-GR"/>
    </w:rPr>
  </w:style>
  <w:style w:type="character" w:customStyle="1" w:styleId="WW8Num7z0">
    <w:name w:val="WW8Num7z0"/>
    <w:rsid w:val="008A0B11"/>
    <w:rPr>
      <w:b/>
      <w:bCs/>
      <w:szCs w:val="22"/>
      <w:lang w:val="el-GR"/>
    </w:rPr>
  </w:style>
  <w:style w:type="character" w:customStyle="1" w:styleId="WW8Num7z1">
    <w:name w:val="WW8Num7z1"/>
    <w:rsid w:val="008A0B11"/>
  </w:style>
  <w:style w:type="character" w:customStyle="1" w:styleId="WW8Num7z2">
    <w:name w:val="WW8Num7z2"/>
    <w:rsid w:val="008A0B11"/>
  </w:style>
  <w:style w:type="character" w:customStyle="1" w:styleId="WW8Num7z3">
    <w:name w:val="WW8Num7z3"/>
    <w:rsid w:val="008A0B11"/>
  </w:style>
  <w:style w:type="character" w:customStyle="1" w:styleId="WW8Num7z4">
    <w:name w:val="WW8Num7z4"/>
    <w:rsid w:val="008A0B11"/>
  </w:style>
  <w:style w:type="character" w:customStyle="1" w:styleId="WW8Num7z5">
    <w:name w:val="WW8Num7z5"/>
    <w:rsid w:val="008A0B11"/>
  </w:style>
  <w:style w:type="character" w:customStyle="1" w:styleId="WW8Num7z6">
    <w:name w:val="WW8Num7z6"/>
    <w:rsid w:val="008A0B11"/>
  </w:style>
  <w:style w:type="character" w:customStyle="1" w:styleId="WW8Num7z7">
    <w:name w:val="WW8Num7z7"/>
    <w:rsid w:val="008A0B11"/>
  </w:style>
  <w:style w:type="character" w:customStyle="1" w:styleId="WW8Num7z8">
    <w:name w:val="WW8Num7z8"/>
    <w:rsid w:val="008A0B11"/>
  </w:style>
  <w:style w:type="character" w:customStyle="1" w:styleId="WW8Num8z0">
    <w:name w:val="WW8Num8z0"/>
    <w:rsid w:val="008A0B11"/>
    <w:rPr>
      <w:b/>
      <w:bCs/>
      <w:szCs w:val="22"/>
      <w:lang w:val="el-GR"/>
    </w:rPr>
  </w:style>
  <w:style w:type="character" w:customStyle="1" w:styleId="WW8Num8z1">
    <w:name w:val="WW8Num8z1"/>
    <w:rsid w:val="008A0B11"/>
    <w:rPr>
      <w:rFonts w:eastAsia="Calibri"/>
      <w:lang w:val="el-GR"/>
    </w:rPr>
  </w:style>
  <w:style w:type="character" w:customStyle="1" w:styleId="WW8Num8z2">
    <w:name w:val="WW8Num8z2"/>
    <w:rsid w:val="008A0B11"/>
  </w:style>
  <w:style w:type="character" w:customStyle="1" w:styleId="WW8Num8z3">
    <w:name w:val="WW8Num8z3"/>
    <w:rsid w:val="008A0B11"/>
  </w:style>
  <w:style w:type="character" w:customStyle="1" w:styleId="WW8Num8z4">
    <w:name w:val="WW8Num8z4"/>
    <w:rsid w:val="008A0B11"/>
  </w:style>
  <w:style w:type="character" w:customStyle="1" w:styleId="WW8Num8z5">
    <w:name w:val="WW8Num8z5"/>
    <w:rsid w:val="008A0B11"/>
  </w:style>
  <w:style w:type="character" w:customStyle="1" w:styleId="WW8Num8z6">
    <w:name w:val="WW8Num8z6"/>
    <w:rsid w:val="008A0B11"/>
  </w:style>
  <w:style w:type="character" w:customStyle="1" w:styleId="WW8Num8z7">
    <w:name w:val="WW8Num8z7"/>
    <w:rsid w:val="008A0B11"/>
  </w:style>
  <w:style w:type="character" w:customStyle="1" w:styleId="WW8Num8z8">
    <w:name w:val="WW8Num8z8"/>
    <w:rsid w:val="008A0B11"/>
  </w:style>
  <w:style w:type="character" w:customStyle="1" w:styleId="WW8Num9z0">
    <w:name w:val="WW8Num9z0"/>
    <w:rsid w:val="008A0B11"/>
    <w:rPr>
      <w:rFonts w:ascii="Symbol" w:hAnsi="Symbol" w:cs="OpenSymbol"/>
      <w:color w:val="5B9BD5"/>
    </w:rPr>
  </w:style>
  <w:style w:type="character" w:customStyle="1" w:styleId="WW8Num10z0">
    <w:name w:val="WW8Num10z0"/>
    <w:rsid w:val="008A0B11"/>
    <w:rPr>
      <w:rFonts w:ascii="Angsana New" w:hAnsi="Angsana New" w:cs="Angsana New" w:hint="default"/>
      <w:color w:val="000000"/>
      <w:kern w:val="1"/>
      <w:szCs w:val="22"/>
      <w:shd w:val="clear" w:color="auto" w:fill="FFFFFF"/>
      <w:lang w:val="el-GR"/>
    </w:rPr>
  </w:style>
  <w:style w:type="character" w:customStyle="1" w:styleId="WW8Num2z1">
    <w:name w:val="WW8Num2z1"/>
    <w:rsid w:val="008A0B11"/>
  </w:style>
  <w:style w:type="character" w:customStyle="1" w:styleId="WW8Num2z2">
    <w:name w:val="WW8Num2z2"/>
    <w:rsid w:val="008A0B11"/>
  </w:style>
  <w:style w:type="character" w:customStyle="1" w:styleId="WW8Num2z3">
    <w:name w:val="WW8Num2z3"/>
    <w:rsid w:val="008A0B11"/>
  </w:style>
  <w:style w:type="character" w:customStyle="1" w:styleId="WW8Num2z4">
    <w:name w:val="WW8Num2z4"/>
    <w:rsid w:val="008A0B11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  <w:rsid w:val="008A0B11"/>
  </w:style>
  <w:style w:type="character" w:customStyle="1" w:styleId="WW8Num2z6">
    <w:name w:val="WW8Num2z6"/>
    <w:rsid w:val="008A0B11"/>
  </w:style>
  <w:style w:type="character" w:customStyle="1" w:styleId="WW8Num2z7">
    <w:name w:val="WW8Num2z7"/>
    <w:rsid w:val="008A0B11"/>
  </w:style>
  <w:style w:type="character" w:customStyle="1" w:styleId="WW8Num2z8">
    <w:name w:val="WW8Num2z8"/>
    <w:rsid w:val="008A0B11"/>
  </w:style>
  <w:style w:type="character" w:customStyle="1" w:styleId="WW8Num9z1">
    <w:name w:val="WW8Num9z1"/>
    <w:rsid w:val="008A0B11"/>
    <w:rPr>
      <w:rFonts w:eastAsia="Calibri"/>
      <w:lang w:val="el-GR"/>
    </w:rPr>
  </w:style>
  <w:style w:type="character" w:customStyle="1" w:styleId="WW8Num9z2">
    <w:name w:val="WW8Num9z2"/>
    <w:rsid w:val="008A0B11"/>
  </w:style>
  <w:style w:type="character" w:customStyle="1" w:styleId="WW8Num9z3">
    <w:name w:val="WW8Num9z3"/>
    <w:rsid w:val="008A0B11"/>
  </w:style>
  <w:style w:type="character" w:customStyle="1" w:styleId="WW8Num9z4">
    <w:name w:val="WW8Num9z4"/>
    <w:rsid w:val="008A0B11"/>
  </w:style>
  <w:style w:type="character" w:customStyle="1" w:styleId="WW8Num9z5">
    <w:name w:val="WW8Num9z5"/>
    <w:rsid w:val="008A0B11"/>
  </w:style>
  <w:style w:type="character" w:customStyle="1" w:styleId="WW8Num9z6">
    <w:name w:val="WW8Num9z6"/>
    <w:rsid w:val="008A0B11"/>
  </w:style>
  <w:style w:type="character" w:customStyle="1" w:styleId="WW8Num9z7">
    <w:name w:val="WW8Num9z7"/>
    <w:rsid w:val="008A0B11"/>
  </w:style>
  <w:style w:type="character" w:customStyle="1" w:styleId="WW8Num9z8">
    <w:name w:val="WW8Num9z8"/>
    <w:rsid w:val="008A0B11"/>
  </w:style>
  <w:style w:type="character" w:customStyle="1" w:styleId="WW8Num11z0">
    <w:name w:val="WW8Num11z0"/>
    <w:rsid w:val="008A0B11"/>
    <w:rPr>
      <w:rFonts w:ascii="Angsana New" w:hAnsi="Angsana New" w:cs="Angsana New" w:hint="default"/>
      <w:color w:val="000000"/>
      <w:kern w:val="1"/>
      <w:szCs w:val="22"/>
      <w:shd w:val="clear" w:color="auto" w:fill="FFFFFF"/>
      <w:lang w:val="el-GR"/>
    </w:rPr>
  </w:style>
  <w:style w:type="character" w:customStyle="1" w:styleId="WW8Num10z1">
    <w:name w:val="WW8Num10z1"/>
    <w:rsid w:val="008A0B11"/>
    <w:rPr>
      <w:rFonts w:ascii="Courier New" w:hAnsi="Courier New" w:cs="Courier New" w:hint="default"/>
    </w:rPr>
  </w:style>
  <w:style w:type="character" w:customStyle="1" w:styleId="WW8Num10z3">
    <w:name w:val="WW8Num10z3"/>
    <w:rsid w:val="008A0B11"/>
    <w:rPr>
      <w:rFonts w:ascii="Symbol" w:hAnsi="Symbol" w:cs="Symbol" w:hint="default"/>
    </w:rPr>
  </w:style>
  <w:style w:type="character" w:customStyle="1" w:styleId="WW8Num11z1">
    <w:name w:val="WW8Num11z1"/>
    <w:rsid w:val="008A0B11"/>
    <w:rPr>
      <w:rFonts w:ascii="Courier New" w:hAnsi="Courier New" w:cs="Courier New" w:hint="default"/>
    </w:rPr>
  </w:style>
  <w:style w:type="character" w:customStyle="1" w:styleId="WW8Num11z3">
    <w:name w:val="WW8Num11z3"/>
    <w:rsid w:val="008A0B11"/>
    <w:rPr>
      <w:rFonts w:ascii="Symbol" w:hAnsi="Symbol" w:cs="Symbol" w:hint="default"/>
    </w:rPr>
  </w:style>
  <w:style w:type="character" w:customStyle="1" w:styleId="WW8Num12z0">
    <w:name w:val="WW8Num12z0"/>
    <w:rsid w:val="008A0B11"/>
    <w:rPr>
      <w:rFonts w:ascii="Angsana New" w:hAnsi="Angsana New" w:cs="Angsana New" w:hint="default"/>
      <w:color w:val="000000"/>
      <w:kern w:val="1"/>
      <w:szCs w:val="22"/>
      <w:shd w:val="clear" w:color="auto" w:fill="FFFFFF"/>
      <w:lang w:val="el-GR"/>
    </w:rPr>
  </w:style>
  <w:style w:type="character" w:customStyle="1" w:styleId="WW8Num12z1">
    <w:name w:val="WW8Num12z1"/>
    <w:rsid w:val="008A0B11"/>
    <w:rPr>
      <w:rFonts w:ascii="Courier New" w:hAnsi="Courier New" w:cs="Courier New" w:hint="default"/>
    </w:rPr>
  </w:style>
  <w:style w:type="character" w:customStyle="1" w:styleId="WW8Num12z2">
    <w:name w:val="WW8Num12z2"/>
    <w:rsid w:val="008A0B11"/>
    <w:rPr>
      <w:rFonts w:ascii="Wingdings" w:hAnsi="Wingdings" w:cs="Wingdings" w:hint="default"/>
    </w:rPr>
  </w:style>
  <w:style w:type="character" w:customStyle="1" w:styleId="WW8Num12z3">
    <w:name w:val="WW8Num12z3"/>
    <w:rsid w:val="008A0B11"/>
    <w:rPr>
      <w:rFonts w:ascii="Symbol" w:hAnsi="Symbol" w:cs="Symbol" w:hint="default"/>
    </w:rPr>
  </w:style>
  <w:style w:type="character" w:customStyle="1" w:styleId="10">
    <w:name w:val="Προεπιλεγμένη γραμματοσειρά1"/>
    <w:rsid w:val="008A0B11"/>
  </w:style>
  <w:style w:type="character" w:customStyle="1" w:styleId="30">
    <w:name w:val="Προεπιλεγμένη γραμματοσειρά3"/>
    <w:rsid w:val="008A0B11"/>
  </w:style>
  <w:style w:type="character" w:customStyle="1" w:styleId="WW-DefaultParagraphFont">
    <w:name w:val="WW-Default Paragraph Font"/>
    <w:rsid w:val="008A0B11"/>
  </w:style>
  <w:style w:type="character" w:customStyle="1" w:styleId="WW8Num10z2">
    <w:name w:val="WW8Num10z2"/>
    <w:rsid w:val="008A0B11"/>
  </w:style>
  <w:style w:type="character" w:customStyle="1" w:styleId="WW8Num10z4">
    <w:name w:val="WW8Num10z4"/>
    <w:rsid w:val="008A0B11"/>
  </w:style>
  <w:style w:type="character" w:customStyle="1" w:styleId="WW8Num10z5">
    <w:name w:val="WW8Num10z5"/>
    <w:rsid w:val="008A0B11"/>
  </w:style>
  <w:style w:type="character" w:customStyle="1" w:styleId="WW8Num10z6">
    <w:name w:val="WW8Num10z6"/>
    <w:rsid w:val="008A0B11"/>
  </w:style>
  <w:style w:type="character" w:customStyle="1" w:styleId="WW8Num10z7">
    <w:name w:val="WW8Num10z7"/>
    <w:rsid w:val="008A0B11"/>
  </w:style>
  <w:style w:type="character" w:customStyle="1" w:styleId="WW8Num10z8">
    <w:name w:val="WW8Num10z8"/>
    <w:rsid w:val="008A0B11"/>
  </w:style>
  <w:style w:type="character" w:customStyle="1" w:styleId="DefaultParagraphFont2">
    <w:name w:val="Default Paragraph Font2"/>
    <w:rsid w:val="008A0B11"/>
  </w:style>
  <w:style w:type="character" w:customStyle="1" w:styleId="WW8Num11z2">
    <w:name w:val="WW8Num11z2"/>
    <w:rsid w:val="008A0B11"/>
  </w:style>
  <w:style w:type="character" w:customStyle="1" w:styleId="WW8Num11z4">
    <w:name w:val="WW8Num11z4"/>
    <w:rsid w:val="008A0B11"/>
  </w:style>
  <w:style w:type="character" w:customStyle="1" w:styleId="WW8Num11z5">
    <w:name w:val="WW8Num11z5"/>
    <w:rsid w:val="008A0B11"/>
  </w:style>
  <w:style w:type="character" w:customStyle="1" w:styleId="WW8Num11z6">
    <w:name w:val="WW8Num11z6"/>
    <w:rsid w:val="008A0B11"/>
  </w:style>
  <w:style w:type="character" w:customStyle="1" w:styleId="WW8Num11z7">
    <w:name w:val="WW8Num11z7"/>
    <w:rsid w:val="008A0B11"/>
  </w:style>
  <w:style w:type="character" w:customStyle="1" w:styleId="WW8Num11z8">
    <w:name w:val="WW8Num11z8"/>
    <w:rsid w:val="008A0B11"/>
  </w:style>
  <w:style w:type="character" w:customStyle="1" w:styleId="WW8Num12z4">
    <w:name w:val="WW8Num12z4"/>
    <w:rsid w:val="008A0B11"/>
  </w:style>
  <w:style w:type="character" w:customStyle="1" w:styleId="WW8Num12z5">
    <w:name w:val="WW8Num12z5"/>
    <w:rsid w:val="008A0B11"/>
  </w:style>
  <w:style w:type="character" w:customStyle="1" w:styleId="WW8Num12z6">
    <w:name w:val="WW8Num12z6"/>
    <w:rsid w:val="008A0B11"/>
  </w:style>
  <w:style w:type="character" w:customStyle="1" w:styleId="WW8Num12z7">
    <w:name w:val="WW8Num12z7"/>
    <w:rsid w:val="008A0B11"/>
  </w:style>
  <w:style w:type="character" w:customStyle="1" w:styleId="WW8Num12z8">
    <w:name w:val="WW8Num12z8"/>
    <w:rsid w:val="008A0B11"/>
  </w:style>
  <w:style w:type="character" w:customStyle="1" w:styleId="WW8Num13z0">
    <w:name w:val="WW8Num13z0"/>
    <w:rsid w:val="008A0B11"/>
    <w:rPr>
      <w:rFonts w:ascii="Symbol" w:hAnsi="Symbol" w:cs="OpenSymbol"/>
    </w:rPr>
  </w:style>
  <w:style w:type="character" w:customStyle="1" w:styleId="WW-DefaultParagraphFont1">
    <w:name w:val="WW-Default Paragraph Font1"/>
    <w:rsid w:val="008A0B11"/>
  </w:style>
  <w:style w:type="character" w:customStyle="1" w:styleId="WW8Num13z1">
    <w:name w:val="WW8Num13z1"/>
    <w:rsid w:val="008A0B11"/>
    <w:rPr>
      <w:rFonts w:eastAsia="Calibri"/>
      <w:lang w:val="el-GR"/>
    </w:rPr>
  </w:style>
  <w:style w:type="character" w:customStyle="1" w:styleId="WW8Num13z2">
    <w:name w:val="WW8Num13z2"/>
    <w:rsid w:val="008A0B11"/>
  </w:style>
  <w:style w:type="character" w:customStyle="1" w:styleId="WW8Num13z3">
    <w:name w:val="WW8Num13z3"/>
    <w:rsid w:val="008A0B11"/>
  </w:style>
  <w:style w:type="character" w:customStyle="1" w:styleId="WW8Num13z4">
    <w:name w:val="WW8Num13z4"/>
    <w:rsid w:val="008A0B11"/>
  </w:style>
  <w:style w:type="character" w:customStyle="1" w:styleId="WW8Num13z5">
    <w:name w:val="WW8Num13z5"/>
    <w:rsid w:val="008A0B11"/>
  </w:style>
  <w:style w:type="character" w:customStyle="1" w:styleId="WW8Num13z6">
    <w:name w:val="WW8Num13z6"/>
    <w:rsid w:val="008A0B11"/>
  </w:style>
  <w:style w:type="character" w:customStyle="1" w:styleId="WW8Num13z7">
    <w:name w:val="WW8Num13z7"/>
    <w:rsid w:val="008A0B11"/>
  </w:style>
  <w:style w:type="character" w:customStyle="1" w:styleId="WW8Num13z8">
    <w:name w:val="WW8Num13z8"/>
    <w:rsid w:val="008A0B11"/>
  </w:style>
  <w:style w:type="character" w:customStyle="1" w:styleId="WW8Num14z0">
    <w:name w:val="WW8Num14z0"/>
    <w:rsid w:val="008A0B11"/>
    <w:rPr>
      <w:rFonts w:ascii="Symbol" w:hAnsi="Symbol" w:cs="OpenSymbol"/>
    </w:rPr>
  </w:style>
  <w:style w:type="character" w:customStyle="1" w:styleId="WW8Num14z1">
    <w:name w:val="WW8Num14z1"/>
    <w:rsid w:val="008A0B11"/>
  </w:style>
  <w:style w:type="character" w:customStyle="1" w:styleId="WW8Num14z2">
    <w:name w:val="WW8Num14z2"/>
    <w:rsid w:val="008A0B11"/>
  </w:style>
  <w:style w:type="character" w:customStyle="1" w:styleId="WW8Num14z3">
    <w:name w:val="WW8Num14z3"/>
    <w:rsid w:val="008A0B11"/>
  </w:style>
  <w:style w:type="character" w:customStyle="1" w:styleId="WW8Num14z4">
    <w:name w:val="WW8Num14z4"/>
    <w:rsid w:val="008A0B11"/>
  </w:style>
  <w:style w:type="character" w:customStyle="1" w:styleId="WW8Num14z5">
    <w:name w:val="WW8Num14z5"/>
    <w:rsid w:val="008A0B11"/>
  </w:style>
  <w:style w:type="character" w:customStyle="1" w:styleId="WW8Num14z6">
    <w:name w:val="WW8Num14z6"/>
    <w:rsid w:val="008A0B11"/>
  </w:style>
  <w:style w:type="character" w:customStyle="1" w:styleId="WW8Num14z7">
    <w:name w:val="WW8Num14z7"/>
    <w:rsid w:val="008A0B11"/>
  </w:style>
  <w:style w:type="character" w:customStyle="1" w:styleId="WW8Num14z8">
    <w:name w:val="WW8Num14z8"/>
    <w:rsid w:val="008A0B11"/>
  </w:style>
  <w:style w:type="character" w:customStyle="1" w:styleId="WW8Num15z0">
    <w:name w:val="WW8Num15z0"/>
    <w:rsid w:val="008A0B11"/>
  </w:style>
  <w:style w:type="character" w:customStyle="1" w:styleId="WW8Num15z1">
    <w:name w:val="WW8Num15z1"/>
    <w:rsid w:val="008A0B11"/>
  </w:style>
  <w:style w:type="character" w:customStyle="1" w:styleId="WW8Num15z2">
    <w:name w:val="WW8Num15z2"/>
    <w:rsid w:val="008A0B11"/>
  </w:style>
  <w:style w:type="character" w:customStyle="1" w:styleId="WW8Num15z3">
    <w:name w:val="WW8Num15z3"/>
    <w:rsid w:val="008A0B11"/>
  </w:style>
  <w:style w:type="character" w:customStyle="1" w:styleId="WW8Num15z4">
    <w:name w:val="WW8Num15z4"/>
    <w:rsid w:val="008A0B11"/>
  </w:style>
  <w:style w:type="character" w:customStyle="1" w:styleId="WW8Num15z5">
    <w:name w:val="WW8Num15z5"/>
    <w:rsid w:val="008A0B11"/>
  </w:style>
  <w:style w:type="character" w:customStyle="1" w:styleId="WW8Num15z6">
    <w:name w:val="WW8Num15z6"/>
    <w:rsid w:val="008A0B11"/>
  </w:style>
  <w:style w:type="character" w:customStyle="1" w:styleId="WW8Num15z7">
    <w:name w:val="WW8Num15z7"/>
    <w:rsid w:val="008A0B11"/>
  </w:style>
  <w:style w:type="character" w:customStyle="1" w:styleId="WW8Num15z8">
    <w:name w:val="WW8Num15z8"/>
    <w:rsid w:val="008A0B11"/>
  </w:style>
  <w:style w:type="character" w:customStyle="1" w:styleId="WW8Num16z0">
    <w:name w:val="WW8Num16z0"/>
    <w:rsid w:val="008A0B11"/>
  </w:style>
  <w:style w:type="character" w:customStyle="1" w:styleId="WW8Num16z1">
    <w:name w:val="WW8Num16z1"/>
    <w:rsid w:val="008A0B11"/>
  </w:style>
  <w:style w:type="character" w:customStyle="1" w:styleId="WW8Num16z2">
    <w:name w:val="WW8Num16z2"/>
    <w:rsid w:val="008A0B11"/>
  </w:style>
  <w:style w:type="character" w:customStyle="1" w:styleId="WW8Num16z3">
    <w:name w:val="WW8Num16z3"/>
    <w:rsid w:val="008A0B11"/>
  </w:style>
  <w:style w:type="character" w:customStyle="1" w:styleId="WW8Num16z4">
    <w:name w:val="WW8Num16z4"/>
    <w:rsid w:val="008A0B11"/>
  </w:style>
  <w:style w:type="character" w:customStyle="1" w:styleId="WW8Num16z5">
    <w:name w:val="WW8Num16z5"/>
    <w:rsid w:val="008A0B11"/>
  </w:style>
  <w:style w:type="character" w:customStyle="1" w:styleId="WW8Num16z6">
    <w:name w:val="WW8Num16z6"/>
    <w:rsid w:val="008A0B11"/>
  </w:style>
  <w:style w:type="character" w:customStyle="1" w:styleId="WW8Num16z7">
    <w:name w:val="WW8Num16z7"/>
    <w:rsid w:val="008A0B11"/>
  </w:style>
  <w:style w:type="character" w:customStyle="1" w:styleId="WW8Num16z8">
    <w:name w:val="WW8Num16z8"/>
    <w:rsid w:val="008A0B11"/>
  </w:style>
  <w:style w:type="character" w:customStyle="1" w:styleId="WW-DefaultParagraphFont11">
    <w:name w:val="WW-Default Paragraph Font11"/>
    <w:rsid w:val="008A0B11"/>
  </w:style>
  <w:style w:type="character" w:customStyle="1" w:styleId="WW-DefaultParagraphFont111">
    <w:name w:val="WW-Default Paragraph Font111"/>
    <w:rsid w:val="008A0B11"/>
  </w:style>
  <w:style w:type="character" w:customStyle="1" w:styleId="WW-DefaultParagraphFont1111">
    <w:name w:val="WW-Default Paragraph Font1111"/>
    <w:rsid w:val="008A0B11"/>
  </w:style>
  <w:style w:type="character" w:customStyle="1" w:styleId="WW-DefaultParagraphFont11111">
    <w:name w:val="WW-Default Paragraph Font11111"/>
    <w:rsid w:val="008A0B11"/>
  </w:style>
  <w:style w:type="character" w:customStyle="1" w:styleId="WW-DefaultParagraphFont111111">
    <w:name w:val="WW-Default Paragraph Font111111"/>
    <w:rsid w:val="008A0B11"/>
  </w:style>
  <w:style w:type="character" w:customStyle="1" w:styleId="WW8Num17z0">
    <w:name w:val="WW8Num17z0"/>
    <w:rsid w:val="008A0B11"/>
  </w:style>
  <w:style w:type="character" w:customStyle="1" w:styleId="WW8Num17z1">
    <w:name w:val="WW8Num17z1"/>
    <w:rsid w:val="008A0B11"/>
  </w:style>
  <w:style w:type="character" w:customStyle="1" w:styleId="WW8Num17z2">
    <w:name w:val="WW8Num17z2"/>
    <w:rsid w:val="008A0B11"/>
  </w:style>
  <w:style w:type="character" w:customStyle="1" w:styleId="WW8Num17z3">
    <w:name w:val="WW8Num17z3"/>
    <w:rsid w:val="008A0B11"/>
  </w:style>
  <w:style w:type="character" w:customStyle="1" w:styleId="WW8Num17z4">
    <w:name w:val="WW8Num17z4"/>
    <w:rsid w:val="008A0B11"/>
  </w:style>
  <w:style w:type="character" w:customStyle="1" w:styleId="WW8Num17z5">
    <w:name w:val="WW8Num17z5"/>
    <w:rsid w:val="008A0B11"/>
  </w:style>
  <w:style w:type="character" w:customStyle="1" w:styleId="WW8Num17z6">
    <w:name w:val="WW8Num17z6"/>
    <w:rsid w:val="008A0B11"/>
  </w:style>
  <w:style w:type="character" w:customStyle="1" w:styleId="WW8Num17z7">
    <w:name w:val="WW8Num17z7"/>
    <w:rsid w:val="008A0B11"/>
  </w:style>
  <w:style w:type="character" w:customStyle="1" w:styleId="WW8Num17z8">
    <w:name w:val="WW8Num17z8"/>
    <w:rsid w:val="008A0B11"/>
  </w:style>
  <w:style w:type="character" w:customStyle="1" w:styleId="WW8Num18z0">
    <w:name w:val="WW8Num18z0"/>
    <w:rsid w:val="008A0B11"/>
  </w:style>
  <w:style w:type="character" w:customStyle="1" w:styleId="WW8Num18z1">
    <w:name w:val="WW8Num18z1"/>
    <w:rsid w:val="008A0B11"/>
  </w:style>
  <w:style w:type="character" w:customStyle="1" w:styleId="WW8Num18z2">
    <w:name w:val="WW8Num18z2"/>
    <w:rsid w:val="008A0B11"/>
  </w:style>
  <w:style w:type="character" w:customStyle="1" w:styleId="WW8Num18z3">
    <w:name w:val="WW8Num18z3"/>
    <w:rsid w:val="008A0B11"/>
  </w:style>
  <w:style w:type="character" w:customStyle="1" w:styleId="WW8Num18z4">
    <w:name w:val="WW8Num18z4"/>
    <w:rsid w:val="008A0B11"/>
  </w:style>
  <w:style w:type="character" w:customStyle="1" w:styleId="WW8Num18z5">
    <w:name w:val="WW8Num18z5"/>
    <w:rsid w:val="008A0B11"/>
  </w:style>
  <w:style w:type="character" w:customStyle="1" w:styleId="WW8Num18z6">
    <w:name w:val="WW8Num18z6"/>
    <w:rsid w:val="008A0B11"/>
  </w:style>
  <w:style w:type="character" w:customStyle="1" w:styleId="WW8Num18z7">
    <w:name w:val="WW8Num18z7"/>
    <w:rsid w:val="008A0B11"/>
  </w:style>
  <w:style w:type="character" w:customStyle="1" w:styleId="WW8Num18z8">
    <w:name w:val="WW8Num18z8"/>
    <w:rsid w:val="008A0B11"/>
  </w:style>
  <w:style w:type="character" w:customStyle="1" w:styleId="WW8Num3z1">
    <w:name w:val="WW8Num3z1"/>
    <w:rsid w:val="008A0B11"/>
  </w:style>
  <w:style w:type="character" w:customStyle="1" w:styleId="WW8Num3z2">
    <w:name w:val="WW8Num3z2"/>
    <w:rsid w:val="008A0B11"/>
  </w:style>
  <w:style w:type="character" w:customStyle="1" w:styleId="WW8Num3z3">
    <w:name w:val="WW8Num3z3"/>
    <w:rsid w:val="008A0B11"/>
  </w:style>
  <w:style w:type="character" w:customStyle="1" w:styleId="WW8Num3z4">
    <w:name w:val="WW8Num3z4"/>
    <w:rsid w:val="008A0B11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  <w:rsid w:val="008A0B11"/>
  </w:style>
  <w:style w:type="character" w:customStyle="1" w:styleId="WW8Num3z6">
    <w:name w:val="WW8Num3z6"/>
    <w:rsid w:val="008A0B11"/>
  </w:style>
  <w:style w:type="character" w:customStyle="1" w:styleId="WW8Num3z7">
    <w:name w:val="WW8Num3z7"/>
    <w:rsid w:val="008A0B11"/>
  </w:style>
  <w:style w:type="character" w:customStyle="1" w:styleId="WW8Num3z8">
    <w:name w:val="WW8Num3z8"/>
    <w:rsid w:val="008A0B11"/>
  </w:style>
  <w:style w:type="character" w:customStyle="1" w:styleId="WW-DefaultParagraphFont1111111">
    <w:name w:val="WW-Default Paragraph Font1111111"/>
    <w:rsid w:val="008A0B11"/>
  </w:style>
  <w:style w:type="character" w:customStyle="1" w:styleId="WW-DefaultParagraphFont11111111">
    <w:name w:val="WW-Default Paragraph Font11111111"/>
    <w:rsid w:val="008A0B11"/>
  </w:style>
  <w:style w:type="character" w:customStyle="1" w:styleId="WW-DefaultParagraphFont111111111">
    <w:name w:val="WW-Default Paragraph Font111111111"/>
    <w:rsid w:val="008A0B11"/>
  </w:style>
  <w:style w:type="character" w:customStyle="1" w:styleId="WW-DefaultParagraphFont1111111111">
    <w:name w:val="WW-Default Paragraph Font1111111111"/>
    <w:rsid w:val="008A0B11"/>
  </w:style>
  <w:style w:type="character" w:customStyle="1" w:styleId="20">
    <w:name w:val="Προεπιλεγμένη γραμματοσειρά2"/>
    <w:rsid w:val="008A0B11"/>
  </w:style>
  <w:style w:type="character" w:customStyle="1" w:styleId="WW8Num19z0">
    <w:name w:val="WW8Num19z0"/>
    <w:rsid w:val="008A0B11"/>
    <w:rPr>
      <w:rFonts w:ascii="Calibri" w:hAnsi="Calibri" w:cs="Calibri"/>
    </w:rPr>
  </w:style>
  <w:style w:type="character" w:customStyle="1" w:styleId="WW8Num19z1">
    <w:name w:val="WW8Num19z1"/>
    <w:rsid w:val="008A0B11"/>
  </w:style>
  <w:style w:type="character" w:customStyle="1" w:styleId="WW8Num20z0">
    <w:name w:val="WW8Num20z0"/>
    <w:rsid w:val="008A0B11"/>
    <w:rPr>
      <w:rFonts w:ascii="Calibri" w:eastAsia="Calibri" w:hAnsi="Calibri" w:cs="Times New Roman"/>
    </w:rPr>
  </w:style>
  <w:style w:type="character" w:customStyle="1" w:styleId="WW8Num20z1">
    <w:name w:val="WW8Num20z1"/>
    <w:rsid w:val="008A0B11"/>
    <w:rPr>
      <w:rFonts w:ascii="Courier New" w:hAnsi="Courier New" w:cs="Courier New"/>
    </w:rPr>
  </w:style>
  <w:style w:type="character" w:customStyle="1" w:styleId="WW8Num20z2">
    <w:name w:val="WW8Num20z2"/>
    <w:rsid w:val="008A0B11"/>
    <w:rPr>
      <w:rFonts w:ascii="Wingdings" w:hAnsi="Wingdings" w:cs="Wingdings"/>
    </w:rPr>
  </w:style>
  <w:style w:type="character" w:customStyle="1" w:styleId="WW8Num20z3">
    <w:name w:val="WW8Num20z3"/>
    <w:rsid w:val="008A0B11"/>
    <w:rPr>
      <w:rFonts w:ascii="Symbol" w:hAnsi="Symbol" w:cs="Symbol"/>
    </w:rPr>
  </w:style>
  <w:style w:type="character" w:customStyle="1" w:styleId="WW-DefaultParagraphFont11111111111">
    <w:name w:val="WW-Default Paragraph Font11111111111"/>
    <w:rsid w:val="008A0B11"/>
  </w:style>
  <w:style w:type="character" w:customStyle="1" w:styleId="WW8Num19z2">
    <w:name w:val="WW8Num19z2"/>
    <w:rsid w:val="008A0B11"/>
  </w:style>
  <w:style w:type="character" w:customStyle="1" w:styleId="WW8Num19z3">
    <w:name w:val="WW8Num19z3"/>
    <w:rsid w:val="008A0B11"/>
  </w:style>
  <w:style w:type="character" w:customStyle="1" w:styleId="WW8Num19z4">
    <w:name w:val="WW8Num19z4"/>
    <w:rsid w:val="008A0B11"/>
  </w:style>
  <w:style w:type="character" w:customStyle="1" w:styleId="WW8Num19z5">
    <w:name w:val="WW8Num19z5"/>
    <w:rsid w:val="008A0B11"/>
  </w:style>
  <w:style w:type="character" w:customStyle="1" w:styleId="WW8Num19z6">
    <w:name w:val="WW8Num19z6"/>
    <w:rsid w:val="008A0B11"/>
  </w:style>
  <w:style w:type="character" w:customStyle="1" w:styleId="WW8Num19z7">
    <w:name w:val="WW8Num19z7"/>
    <w:rsid w:val="008A0B11"/>
  </w:style>
  <w:style w:type="character" w:customStyle="1" w:styleId="WW8Num19z8">
    <w:name w:val="WW8Num19z8"/>
    <w:rsid w:val="008A0B11"/>
  </w:style>
  <w:style w:type="character" w:customStyle="1" w:styleId="WW8Num20z4">
    <w:name w:val="WW8Num20z4"/>
    <w:rsid w:val="008A0B11"/>
  </w:style>
  <w:style w:type="character" w:customStyle="1" w:styleId="WW8Num20z5">
    <w:name w:val="WW8Num20z5"/>
    <w:rsid w:val="008A0B11"/>
  </w:style>
  <w:style w:type="character" w:customStyle="1" w:styleId="WW8Num20z6">
    <w:name w:val="WW8Num20z6"/>
    <w:rsid w:val="008A0B11"/>
  </w:style>
  <w:style w:type="character" w:customStyle="1" w:styleId="WW8Num20z7">
    <w:name w:val="WW8Num20z7"/>
    <w:rsid w:val="008A0B11"/>
  </w:style>
  <w:style w:type="character" w:customStyle="1" w:styleId="WW8Num20z8">
    <w:name w:val="WW8Num20z8"/>
    <w:rsid w:val="008A0B11"/>
  </w:style>
  <w:style w:type="character" w:customStyle="1" w:styleId="WW-DefaultParagraphFont111111111111">
    <w:name w:val="WW-Default Paragraph Font111111111111"/>
    <w:rsid w:val="008A0B11"/>
  </w:style>
  <w:style w:type="character" w:customStyle="1" w:styleId="WW-DefaultParagraphFont1111111111111">
    <w:name w:val="WW-Default Paragraph Font1111111111111"/>
    <w:rsid w:val="008A0B11"/>
  </w:style>
  <w:style w:type="character" w:customStyle="1" w:styleId="WW8Num21z0">
    <w:name w:val="WW8Num21z0"/>
    <w:rsid w:val="008A0B11"/>
    <w:rPr>
      <w:rFonts w:ascii="Calibri" w:eastAsia="Times New Roman" w:hAnsi="Calibri" w:cs="Calibri"/>
    </w:rPr>
  </w:style>
  <w:style w:type="character" w:customStyle="1" w:styleId="WW8Num21z1">
    <w:name w:val="WW8Num21z1"/>
    <w:rsid w:val="008A0B11"/>
    <w:rPr>
      <w:rFonts w:ascii="Courier New" w:hAnsi="Courier New" w:cs="Courier New"/>
    </w:rPr>
  </w:style>
  <w:style w:type="character" w:customStyle="1" w:styleId="WW8Num21z2">
    <w:name w:val="WW8Num21z2"/>
    <w:rsid w:val="008A0B11"/>
    <w:rPr>
      <w:rFonts w:ascii="Wingdings" w:hAnsi="Wingdings" w:cs="Wingdings"/>
    </w:rPr>
  </w:style>
  <w:style w:type="character" w:customStyle="1" w:styleId="WW8Num21z3">
    <w:name w:val="WW8Num21z3"/>
    <w:rsid w:val="008A0B11"/>
    <w:rPr>
      <w:rFonts w:ascii="Symbol" w:hAnsi="Symbol" w:cs="Symbol"/>
    </w:rPr>
  </w:style>
  <w:style w:type="character" w:customStyle="1" w:styleId="WW8Num22z0">
    <w:name w:val="WW8Num22z0"/>
    <w:rsid w:val="008A0B11"/>
    <w:rPr>
      <w:rFonts w:ascii="Symbol" w:hAnsi="Symbol" w:cs="Symbol"/>
    </w:rPr>
  </w:style>
  <w:style w:type="character" w:customStyle="1" w:styleId="WW8Num22z1">
    <w:name w:val="WW8Num22z1"/>
    <w:rsid w:val="008A0B11"/>
    <w:rPr>
      <w:rFonts w:ascii="Courier New" w:hAnsi="Courier New" w:cs="Courier New"/>
    </w:rPr>
  </w:style>
  <w:style w:type="character" w:customStyle="1" w:styleId="WW8Num22z2">
    <w:name w:val="WW8Num22z2"/>
    <w:rsid w:val="008A0B11"/>
    <w:rPr>
      <w:rFonts w:ascii="Wingdings" w:hAnsi="Wingdings" w:cs="Wingdings"/>
    </w:rPr>
  </w:style>
  <w:style w:type="character" w:customStyle="1" w:styleId="WW8Num23z0">
    <w:name w:val="WW8Num23z0"/>
    <w:rsid w:val="008A0B11"/>
    <w:rPr>
      <w:rFonts w:ascii="Calibri" w:eastAsia="Times New Roman" w:hAnsi="Calibri" w:cs="Calibri"/>
    </w:rPr>
  </w:style>
  <w:style w:type="character" w:customStyle="1" w:styleId="WW8Num23z1">
    <w:name w:val="WW8Num23z1"/>
    <w:rsid w:val="008A0B11"/>
    <w:rPr>
      <w:rFonts w:ascii="Courier New" w:hAnsi="Courier New" w:cs="Courier New"/>
    </w:rPr>
  </w:style>
  <w:style w:type="character" w:customStyle="1" w:styleId="WW8Num23z2">
    <w:name w:val="WW8Num23z2"/>
    <w:rsid w:val="008A0B11"/>
    <w:rPr>
      <w:rFonts w:ascii="Wingdings" w:hAnsi="Wingdings" w:cs="Wingdings"/>
    </w:rPr>
  </w:style>
  <w:style w:type="character" w:customStyle="1" w:styleId="WW8Num23z3">
    <w:name w:val="WW8Num23z3"/>
    <w:rsid w:val="008A0B11"/>
    <w:rPr>
      <w:rFonts w:ascii="Symbol" w:hAnsi="Symbol" w:cs="Symbol"/>
    </w:rPr>
  </w:style>
  <w:style w:type="character" w:customStyle="1" w:styleId="WW8Num24z0">
    <w:name w:val="WW8Num24z0"/>
    <w:rsid w:val="008A0B11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sid w:val="008A0B11"/>
    <w:rPr>
      <w:rFonts w:ascii="Courier New" w:hAnsi="Courier New" w:cs="Courier New"/>
    </w:rPr>
  </w:style>
  <w:style w:type="character" w:customStyle="1" w:styleId="WW8Num24z2">
    <w:name w:val="WW8Num24z2"/>
    <w:rsid w:val="008A0B11"/>
    <w:rPr>
      <w:rFonts w:ascii="Wingdings" w:hAnsi="Wingdings" w:cs="Wingdings"/>
    </w:rPr>
  </w:style>
  <w:style w:type="character" w:customStyle="1" w:styleId="WW8Num25z0">
    <w:name w:val="WW8Num25z0"/>
    <w:rsid w:val="008A0B11"/>
    <w:rPr>
      <w:rFonts w:ascii="Symbol" w:hAnsi="Symbol" w:cs="Symbol"/>
    </w:rPr>
  </w:style>
  <w:style w:type="character" w:customStyle="1" w:styleId="WW8Num25z1">
    <w:name w:val="WW8Num25z1"/>
    <w:rsid w:val="008A0B11"/>
    <w:rPr>
      <w:rFonts w:ascii="Courier New" w:hAnsi="Courier New" w:cs="Courier New"/>
    </w:rPr>
  </w:style>
  <w:style w:type="character" w:customStyle="1" w:styleId="WW8Num25z2">
    <w:name w:val="WW8Num25z2"/>
    <w:rsid w:val="008A0B11"/>
    <w:rPr>
      <w:rFonts w:ascii="Wingdings" w:hAnsi="Wingdings" w:cs="Wingdings"/>
    </w:rPr>
  </w:style>
  <w:style w:type="character" w:customStyle="1" w:styleId="WW8Num26z0">
    <w:name w:val="WW8Num26z0"/>
    <w:rsid w:val="008A0B11"/>
    <w:rPr>
      <w:rFonts w:ascii="Symbol" w:hAnsi="Symbol" w:cs="Symbol"/>
    </w:rPr>
  </w:style>
  <w:style w:type="character" w:customStyle="1" w:styleId="WW8Num26z1">
    <w:name w:val="WW8Num26z1"/>
    <w:rsid w:val="008A0B11"/>
    <w:rPr>
      <w:rFonts w:ascii="Courier New" w:hAnsi="Courier New" w:cs="Courier New"/>
    </w:rPr>
  </w:style>
  <w:style w:type="character" w:customStyle="1" w:styleId="WW8Num26z2">
    <w:name w:val="WW8Num26z2"/>
    <w:rsid w:val="008A0B11"/>
    <w:rPr>
      <w:rFonts w:ascii="Wingdings" w:hAnsi="Wingdings" w:cs="Wingdings"/>
    </w:rPr>
  </w:style>
  <w:style w:type="character" w:customStyle="1" w:styleId="WW8Num27z0">
    <w:name w:val="WW8Num27z0"/>
    <w:rsid w:val="008A0B11"/>
    <w:rPr>
      <w:rFonts w:ascii="Calibri" w:eastAsia="Times New Roman" w:hAnsi="Calibri" w:cs="Calibri"/>
    </w:rPr>
  </w:style>
  <w:style w:type="character" w:customStyle="1" w:styleId="WW8Num27z1">
    <w:name w:val="WW8Num27z1"/>
    <w:rsid w:val="008A0B11"/>
    <w:rPr>
      <w:rFonts w:ascii="Courier New" w:hAnsi="Courier New" w:cs="Courier New"/>
    </w:rPr>
  </w:style>
  <w:style w:type="character" w:customStyle="1" w:styleId="WW8Num27z2">
    <w:name w:val="WW8Num27z2"/>
    <w:rsid w:val="008A0B11"/>
    <w:rPr>
      <w:rFonts w:ascii="Wingdings" w:hAnsi="Wingdings" w:cs="Wingdings"/>
    </w:rPr>
  </w:style>
  <w:style w:type="character" w:customStyle="1" w:styleId="WW8Num27z3">
    <w:name w:val="WW8Num27z3"/>
    <w:rsid w:val="008A0B11"/>
    <w:rPr>
      <w:rFonts w:ascii="Symbol" w:hAnsi="Symbol" w:cs="Symbol"/>
    </w:rPr>
  </w:style>
  <w:style w:type="character" w:customStyle="1" w:styleId="WW8Num28z0">
    <w:name w:val="WW8Num28z0"/>
    <w:rsid w:val="008A0B11"/>
    <w:rPr>
      <w:rFonts w:ascii="Symbol" w:hAnsi="Symbol" w:cs="Symbol"/>
    </w:rPr>
  </w:style>
  <w:style w:type="character" w:customStyle="1" w:styleId="WW8Num28z1">
    <w:name w:val="WW8Num28z1"/>
    <w:rsid w:val="008A0B11"/>
    <w:rPr>
      <w:rFonts w:ascii="Courier New" w:hAnsi="Courier New" w:cs="Courier New"/>
    </w:rPr>
  </w:style>
  <w:style w:type="character" w:customStyle="1" w:styleId="WW8Num28z2">
    <w:name w:val="WW8Num28z2"/>
    <w:rsid w:val="008A0B11"/>
    <w:rPr>
      <w:rFonts w:ascii="Wingdings" w:hAnsi="Wingdings" w:cs="Wingdings"/>
    </w:rPr>
  </w:style>
  <w:style w:type="character" w:customStyle="1" w:styleId="WW8Num29z0">
    <w:name w:val="WW8Num29z0"/>
    <w:rsid w:val="008A0B11"/>
    <w:rPr>
      <w:rFonts w:ascii="Calibri" w:eastAsia="Times New Roman" w:hAnsi="Calibri" w:cs="Calibri"/>
    </w:rPr>
  </w:style>
  <w:style w:type="character" w:customStyle="1" w:styleId="WW8Num29z1">
    <w:name w:val="WW8Num29z1"/>
    <w:rsid w:val="008A0B11"/>
    <w:rPr>
      <w:rFonts w:ascii="Courier New" w:hAnsi="Courier New" w:cs="Courier New"/>
    </w:rPr>
  </w:style>
  <w:style w:type="character" w:customStyle="1" w:styleId="WW8Num29z2">
    <w:name w:val="WW8Num29z2"/>
    <w:rsid w:val="008A0B11"/>
    <w:rPr>
      <w:rFonts w:ascii="Wingdings" w:hAnsi="Wingdings" w:cs="Wingdings"/>
    </w:rPr>
  </w:style>
  <w:style w:type="character" w:customStyle="1" w:styleId="WW8Num29z3">
    <w:name w:val="WW8Num29z3"/>
    <w:rsid w:val="008A0B11"/>
    <w:rPr>
      <w:rFonts w:ascii="Symbol" w:hAnsi="Symbol" w:cs="Symbol"/>
    </w:rPr>
  </w:style>
  <w:style w:type="character" w:customStyle="1" w:styleId="WW8Num30z0">
    <w:name w:val="WW8Num30z0"/>
    <w:rsid w:val="008A0B11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sid w:val="008A0B11"/>
    <w:rPr>
      <w:rFonts w:ascii="Courier New" w:hAnsi="Courier New" w:cs="Courier New"/>
    </w:rPr>
  </w:style>
  <w:style w:type="character" w:customStyle="1" w:styleId="WW8Num30z2">
    <w:name w:val="WW8Num30z2"/>
    <w:rsid w:val="008A0B11"/>
    <w:rPr>
      <w:rFonts w:ascii="Wingdings" w:hAnsi="Wingdings" w:cs="Wingdings"/>
    </w:rPr>
  </w:style>
  <w:style w:type="character" w:customStyle="1" w:styleId="WW8Num31z0">
    <w:name w:val="WW8Num31z0"/>
    <w:rsid w:val="008A0B11"/>
    <w:rPr>
      <w:rFonts w:cs="Times New Roman"/>
    </w:rPr>
  </w:style>
  <w:style w:type="character" w:customStyle="1" w:styleId="WW8Num32z0">
    <w:name w:val="WW8Num32z0"/>
    <w:rsid w:val="008A0B11"/>
  </w:style>
  <w:style w:type="character" w:customStyle="1" w:styleId="WW8Num32z1">
    <w:name w:val="WW8Num32z1"/>
    <w:rsid w:val="008A0B11"/>
  </w:style>
  <w:style w:type="character" w:customStyle="1" w:styleId="WW8Num32z2">
    <w:name w:val="WW8Num32z2"/>
    <w:rsid w:val="008A0B11"/>
  </w:style>
  <w:style w:type="character" w:customStyle="1" w:styleId="WW8Num32z3">
    <w:name w:val="WW8Num32z3"/>
    <w:rsid w:val="008A0B11"/>
  </w:style>
  <w:style w:type="character" w:customStyle="1" w:styleId="WW8Num32z4">
    <w:name w:val="WW8Num32z4"/>
    <w:rsid w:val="008A0B11"/>
  </w:style>
  <w:style w:type="character" w:customStyle="1" w:styleId="WW8Num32z5">
    <w:name w:val="WW8Num32z5"/>
    <w:rsid w:val="008A0B11"/>
  </w:style>
  <w:style w:type="character" w:customStyle="1" w:styleId="WW8Num32z6">
    <w:name w:val="WW8Num32z6"/>
    <w:rsid w:val="008A0B11"/>
  </w:style>
  <w:style w:type="character" w:customStyle="1" w:styleId="WW8Num32z7">
    <w:name w:val="WW8Num32z7"/>
    <w:rsid w:val="008A0B11"/>
  </w:style>
  <w:style w:type="character" w:customStyle="1" w:styleId="WW8Num32z8">
    <w:name w:val="WW8Num32z8"/>
    <w:rsid w:val="008A0B11"/>
  </w:style>
  <w:style w:type="character" w:customStyle="1" w:styleId="WW8Num33z0">
    <w:name w:val="WW8Num33z0"/>
    <w:rsid w:val="008A0B11"/>
    <w:rPr>
      <w:rFonts w:ascii="Symbol" w:eastAsia="Calibri" w:hAnsi="Symbol" w:cs="Symbol"/>
    </w:rPr>
  </w:style>
  <w:style w:type="character" w:customStyle="1" w:styleId="WW8Num33z1">
    <w:name w:val="WW8Num33z1"/>
    <w:rsid w:val="008A0B11"/>
    <w:rPr>
      <w:rFonts w:ascii="Courier New" w:hAnsi="Courier New" w:cs="Courier New"/>
    </w:rPr>
  </w:style>
  <w:style w:type="character" w:customStyle="1" w:styleId="WW8Num33z2">
    <w:name w:val="WW8Num33z2"/>
    <w:rsid w:val="008A0B11"/>
    <w:rPr>
      <w:rFonts w:ascii="Wingdings" w:hAnsi="Wingdings" w:cs="Wingdings"/>
    </w:rPr>
  </w:style>
  <w:style w:type="character" w:customStyle="1" w:styleId="WW8Num34z0">
    <w:name w:val="WW8Num34z0"/>
    <w:rsid w:val="008A0B11"/>
    <w:rPr>
      <w:rFonts w:ascii="Symbol" w:hAnsi="Symbol" w:cs="Symbol"/>
    </w:rPr>
  </w:style>
  <w:style w:type="character" w:customStyle="1" w:styleId="WW8Num34z1">
    <w:name w:val="WW8Num34z1"/>
    <w:rsid w:val="008A0B11"/>
    <w:rPr>
      <w:rFonts w:ascii="Courier New" w:hAnsi="Courier New" w:cs="Courier New"/>
    </w:rPr>
  </w:style>
  <w:style w:type="character" w:customStyle="1" w:styleId="WW8Num34z2">
    <w:name w:val="WW8Num34z2"/>
    <w:rsid w:val="008A0B11"/>
    <w:rPr>
      <w:rFonts w:ascii="Wingdings" w:hAnsi="Wingdings" w:cs="Wingdings"/>
    </w:rPr>
  </w:style>
  <w:style w:type="character" w:customStyle="1" w:styleId="WW8Num35z0">
    <w:name w:val="WW8Num35z0"/>
    <w:rsid w:val="008A0B11"/>
    <w:rPr>
      <w:rFonts w:ascii="Calibri" w:eastAsia="Times New Roman" w:hAnsi="Calibri" w:cs="Calibri"/>
    </w:rPr>
  </w:style>
  <w:style w:type="character" w:customStyle="1" w:styleId="WW8Num35z1">
    <w:name w:val="WW8Num35z1"/>
    <w:rsid w:val="008A0B11"/>
    <w:rPr>
      <w:rFonts w:ascii="Courier New" w:hAnsi="Courier New" w:cs="Courier New"/>
    </w:rPr>
  </w:style>
  <w:style w:type="character" w:customStyle="1" w:styleId="WW8Num35z2">
    <w:name w:val="WW8Num35z2"/>
    <w:rsid w:val="008A0B11"/>
    <w:rPr>
      <w:rFonts w:ascii="Wingdings" w:hAnsi="Wingdings" w:cs="Wingdings"/>
    </w:rPr>
  </w:style>
  <w:style w:type="character" w:customStyle="1" w:styleId="WW8Num35z3">
    <w:name w:val="WW8Num35z3"/>
    <w:rsid w:val="008A0B11"/>
    <w:rPr>
      <w:rFonts w:ascii="Symbol" w:hAnsi="Symbol" w:cs="Symbol"/>
    </w:rPr>
  </w:style>
  <w:style w:type="character" w:customStyle="1" w:styleId="WW8Num36z0">
    <w:name w:val="WW8Num36z0"/>
    <w:rsid w:val="008A0B11"/>
    <w:rPr>
      <w:lang w:val="el-GR"/>
    </w:rPr>
  </w:style>
  <w:style w:type="character" w:customStyle="1" w:styleId="WW8Num36z1">
    <w:name w:val="WW8Num36z1"/>
    <w:rsid w:val="008A0B11"/>
  </w:style>
  <w:style w:type="character" w:customStyle="1" w:styleId="WW8Num36z2">
    <w:name w:val="WW8Num36z2"/>
    <w:rsid w:val="008A0B11"/>
  </w:style>
  <w:style w:type="character" w:customStyle="1" w:styleId="WW8Num36z3">
    <w:name w:val="WW8Num36z3"/>
    <w:rsid w:val="008A0B11"/>
  </w:style>
  <w:style w:type="character" w:customStyle="1" w:styleId="WW8Num36z4">
    <w:name w:val="WW8Num36z4"/>
    <w:rsid w:val="008A0B11"/>
  </w:style>
  <w:style w:type="character" w:customStyle="1" w:styleId="WW8Num36z5">
    <w:name w:val="WW8Num36z5"/>
    <w:rsid w:val="008A0B11"/>
  </w:style>
  <w:style w:type="character" w:customStyle="1" w:styleId="WW8Num36z6">
    <w:name w:val="WW8Num36z6"/>
    <w:rsid w:val="008A0B11"/>
  </w:style>
  <w:style w:type="character" w:customStyle="1" w:styleId="WW8Num36z7">
    <w:name w:val="WW8Num36z7"/>
    <w:rsid w:val="008A0B11"/>
  </w:style>
  <w:style w:type="character" w:customStyle="1" w:styleId="WW8Num36z8">
    <w:name w:val="WW8Num36z8"/>
    <w:rsid w:val="008A0B11"/>
  </w:style>
  <w:style w:type="character" w:customStyle="1" w:styleId="WW8Num37z0">
    <w:name w:val="WW8Num37z0"/>
    <w:rsid w:val="008A0B11"/>
    <w:rPr>
      <w:rFonts w:ascii="Calibri" w:eastAsia="Times New Roman" w:hAnsi="Calibri" w:cs="Calibri"/>
    </w:rPr>
  </w:style>
  <w:style w:type="character" w:customStyle="1" w:styleId="WW8Num37z1">
    <w:name w:val="WW8Num37z1"/>
    <w:rsid w:val="008A0B11"/>
    <w:rPr>
      <w:rFonts w:ascii="Courier New" w:hAnsi="Courier New" w:cs="Courier New"/>
    </w:rPr>
  </w:style>
  <w:style w:type="character" w:customStyle="1" w:styleId="WW8Num37z2">
    <w:name w:val="WW8Num37z2"/>
    <w:rsid w:val="008A0B11"/>
    <w:rPr>
      <w:rFonts w:ascii="Wingdings" w:hAnsi="Wingdings" w:cs="Wingdings"/>
    </w:rPr>
  </w:style>
  <w:style w:type="character" w:customStyle="1" w:styleId="WW8Num37z3">
    <w:name w:val="WW8Num37z3"/>
    <w:rsid w:val="008A0B11"/>
    <w:rPr>
      <w:rFonts w:ascii="Symbol" w:hAnsi="Symbol" w:cs="Symbol"/>
    </w:rPr>
  </w:style>
  <w:style w:type="character" w:customStyle="1" w:styleId="WW8Num38z0">
    <w:name w:val="WW8Num38z0"/>
    <w:rsid w:val="008A0B11"/>
  </w:style>
  <w:style w:type="character" w:customStyle="1" w:styleId="WW8Num38z1">
    <w:name w:val="WW8Num38z1"/>
    <w:rsid w:val="008A0B11"/>
  </w:style>
  <w:style w:type="character" w:customStyle="1" w:styleId="WW8Num38z2">
    <w:name w:val="WW8Num38z2"/>
    <w:rsid w:val="008A0B11"/>
  </w:style>
  <w:style w:type="character" w:customStyle="1" w:styleId="WW8Num38z3">
    <w:name w:val="WW8Num38z3"/>
    <w:rsid w:val="008A0B11"/>
  </w:style>
  <w:style w:type="character" w:customStyle="1" w:styleId="WW8Num38z4">
    <w:name w:val="WW8Num38z4"/>
    <w:rsid w:val="008A0B11"/>
  </w:style>
  <w:style w:type="character" w:customStyle="1" w:styleId="WW8Num38z5">
    <w:name w:val="WW8Num38z5"/>
    <w:rsid w:val="008A0B11"/>
  </w:style>
  <w:style w:type="character" w:customStyle="1" w:styleId="WW8Num38z6">
    <w:name w:val="WW8Num38z6"/>
    <w:rsid w:val="008A0B11"/>
  </w:style>
  <w:style w:type="character" w:customStyle="1" w:styleId="WW8Num38z7">
    <w:name w:val="WW8Num38z7"/>
    <w:rsid w:val="008A0B11"/>
  </w:style>
  <w:style w:type="character" w:customStyle="1" w:styleId="WW8Num38z8">
    <w:name w:val="WW8Num38z8"/>
    <w:rsid w:val="008A0B11"/>
  </w:style>
  <w:style w:type="character" w:customStyle="1" w:styleId="WW-DefaultParagraphFont11111111111111">
    <w:name w:val="WW-Default Paragraph Font11111111111111"/>
    <w:rsid w:val="008A0B11"/>
  </w:style>
  <w:style w:type="character" w:customStyle="1" w:styleId="WW8Num4z1">
    <w:name w:val="WW8Num4z1"/>
    <w:rsid w:val="008A0B11"/>
    <w:rPr>
      <w:rFonts w:cs="Times New Roman"/>
    </w:rPr>
  </w:style>
  <w:style w:type="character" w:customStyle="1" w:styleId="WW8Num5z1">
    <w:name w:val="WW8Num5z1"/>
    <w:rsid w:val="008A0B11"/>
    <w:rPr>
      <w:rFonts w:cs="Times New Roman"/>
    </w:rPr>
  </w:style>
  <w:style w:type="character" w:customStyle="1" w:styleId="WW8Num6z1">
    <w:name w:val="WW8Num6z1"/>
    <w:rsid w:val="008A0B11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 w:color="000000"/>
      <w:vertAlign w:val="baseline"/>
    </w:rPr>
  </w:style>
  <w:style w:type="character" w:customStyle="1" w:styleId="WW8Num29z4">
    <w:name w:val="WW8Num29z4"/>
    <w:rsid w:val="008A0B11"/>
  </w:style>
  <w:style w:type="character" w:customStyle="1" w:styleId="WW8Num29z5">
    <w:name w:val="WW8Num29z5"/>
    <w:rsid w:val="008A0B11"/>
  </w:style>
  <w:style w:type="character" w:customStyle="1" w:styleId="WW8Num29z6">
    <w:name w:val="WW8Num29z6"/>
    <w:rsid w:val="008A0B11"/>
  </w:style>
  <w:style w:type="character" w:customStyle="1" w:styleId="WW8Num29z7">
    <w:name w:val="WW8Num29z7"/>
    <w:rsid w:val="008A0B11"/>
  </w:style>
  <w:style w:type="character" w:customStyle="1" w:styleId="WW8Num29z8">
    <w:name w:val="WW8Num29z8"/>
    <w:rsid w:val="008A0B11"/>
  </w:style>
  <w:style w:type="character" w:customStyle="1" w:styleId="WW8Num30z3">
    <w:name w:val="WW8Num30z3"/>
    <w:rsid w:val="008A0B11"/>
    <w:rPr>
      <w:rFonts w:ascii="Symbol" w:hAnsi="Symbol" w:cs="Symbol"/>
    </w:rPr>
  </w:style>
  <w:style w:type="character" w:customStyle="1" w:styleId="WW8Num31z1">
    <w:name w:val="WW8Num31z1"/>
    <w:rsid w:val="008A0B11"/>
  </w:style>
  <w:style w:type="character" w:customStyle="1" w:styleId="WW8Num31z2">
    <w:name w:val="WW8Num31z2"/>
    <w:rsid w:val="008A0B11"/>
  </w:style>
  <w:style w:type="character" w:customStyle="1" w:styleId="WW8Num31z3">
    <w:name w:val="WW8Num31z3"/>
    <w:rsid w:val="008A0B11"/>
  </w:style>
  <w:style w:type="character" w:customStyle="1" w:styleId="WW8Num31z4">
    <w:name w:val="WW8Num31z4"/>
    <w:rsid w:val="008A0B11"/>
  </w:style>
  <w:style w:type="character" w:customStyle="1" w:styleId="WW8Num31z5">
    <w:name w:val="WW8Num31z5"/>
    <w:rsid w:val="008A0B11"/>
  </w:style>
  <w:style w:type="character" w:customStyle="1" w:styleId="WW8Num31z6">
    <w:name w:val="WW8Num31z6"/>
    <w:rsid w:val="008A0B11"/>
  </w:style>
  <w:style w:type="character" w:customStyle="1" w:styleId="WW8Num31z7">
    <w:name w:val="WW8Num31z7"/>
    <w:rsid w:val="008A0B11"/>
  </w:style>
  <w:style w:type="character" w:customStyle="1" w:styleId="WW8Num31z8">
    <w:name w:val="WW8Num31z8"/>
    <w:rsid w:val="008A0B11"/>
  </w:style>
  <w:style w:type="character" w:customStyle="1" w:styleId="WW8Num39z0">
    <w:name w:val="WW8Num39z0"/>
    <w:rsid w:val="008A0B11"/>
    <w:rPr>
      <w:rFonts w:ascii="Calibri" w:eastAsia="Times New Roman" w:hAnsi="Calibri" w:cs="Calibri"/>
    </w:rPr>
  </w:style>
  <w:style w:type="character" w:customStyle="1" w:styleId="WW8Num39z1">
    <w:name w:val="WW8Num39z1"/>
    <w:rsid w:val="008A0B11"/>
    <w:rPr>
      <w:rFonts w:ascii="Courier New" w:hAnsi="Courier New" w:cs="Courier New"/>
    </w:rPr>
  </w:style>
  <w:style w:type="character" w:customStyle="1" w:styleId="WW8Num39z2">
    <w:name w:val="WW8Num39z2"/>
    <w:rsid w:val="008A0B11"/>
    <w:rPr>
      <w:rFonts w:ascii="Wingdings" w:hAnsi="Wingdings" w:cs="Wingdings"/>
    </w:rPr>
  </w:style>
  <w:style w:type="character" w:customStyle="1" w:styleId="WW8Num39z3">
    <w:name w:val="WW8Num39z3"/>
    <w:rsid w:val="008A0B11"/>
    <w:rPr>
      <w:rFonts w:ascii="Symbol" w:hAnsi="Symbol" w:cs="Symbol"/>
    </w:rPr>
  </w:style>
  <w:style w:type="character" w:customStyle="1" w:styleId="WW8Num40z0">
    <w:name w:val="WW8Num40z0"/>
    <w:rsid w:val="008A0B11"/>
    <w:rPr>
      <w:rFonts w:ascii="Symbol" w:hAnsi="Symbol" w:cs="Symbol"/>
    </w:rPr>
  </w:style>
  <w:style w:type="character" w:customStyle="1" w:styleId="WW8Num40z1">
    <w:name w:val="WW8Num40z1"/>
    <w:rsid w:val="008A0B11"/>
    <w:rPr>
      <w:rFonts w:ascii="Courier New" w:hAnsi="Courier New" w:cs="Courier New"/>
    </w:rPr>
  </w:style>
  <w:style w:type="character" w:customStyle="1" w:styleId="WW8Num40z2">
    <w:name w:val="WW8Num40z2"/>
    <w:rsid w:val="008A0B11"/>
    <w:rPr>
      <w:rFonts w:ascii="Wingdings" w:hAnsi="Wingdings" w:cs="Wingdings"/>
    </w:rPr>
  </w:style>
  <w:style w:type="character" w:customStyle="1" w:styleId="WW8Num41z0">
    <w:name w:val="WW8Num41z0"/>
    <w:rsid w:val="008A0B11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sid w:val="008A0B11"/>
    <w:rPr>
      <w:rFonts w:cs="Times New Roman"/>
    </w:rPr>
  </w:style>
  <w:style w:type="character" w:customStyle="1" w:styleId="WW8Num41z2">
    <w:name w:val="WW8Num41z2"/>
    <w:rsid w:val="008A0B11"/>
    <w:rPr>
      <w:rFonts w:ascii="Arial" w:hAnsi="Arial" w:cs="Times New Roman"/>
      <w:b w:val="0"/>
      <w:i w:val="0"/>
    </w:rPr>
  </w:style>
  <w:style w:type="character" w:customStyle="1" w:styleId="WW8Num41z3">
    <w:name w:val="WW8Num41z3"/>
    <w:rsid w:val="008A0B11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  <w:rsid w:val="008A0B11"/>
  </w:style>
  <w:style w:type="character" w:customStyle="1" w:styleId="Heading1Char">
    <w:name w:val="Heading 1 Char"/>
    <w:rsid w:val="008A0B11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sid w:val="008A0B11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sid w:val="008A0B11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sid w:val="008A0B11"/>
    <w:rPr>
      <w:sz w:val="24"/>
      <w:szCs w:val="24"/>
      <w:lang w:val="en-GB"/>
    </w:rPr>
  </w:style>
  <w:style w:type="character" w:customStyle="1" w:styleId="FooterChar">
    <w:name w:val="Footer Char"/>
    <w:rsid w:val="008A0B11"/>
    <w:rPr>
      <w:rFonts w:eastAsia="MS Mincho" w:cs="Times New Roman"/>
      <w:sz w:val="24"/>
      <w:szCs w:val="24"/>
      <w:lang w:val="en-US" w:eastAsia="ja-JP"/>
    </w:rPr>
  </w:style>
  <w:style w:type="character" w:customStyle="1" w:styleId="CommentReference">
    <w:name w:val="Comment Reference"/>
    <w:rsid w:val="008A0B11"/>
    <w:rPr>
      <w:sz w:val="16"/>
    </w:rPr>
  </w:style>
  <w:style w:type="character" w:styleId="-">
    <w:name w:val="Hyperlink"/>
    <w:uiPriority w:val="99"/>
    <w:rsid w:val="008A0B11"/>
    <w:rPr>
      <w:color w:val="0000FF"/>
      <w:u w:val="single"/>
    </w:rPr>
  </w:style>
  <w:style w:type="character" w:customStyle="1" w:styleId="HeaderChar">
    <w:name w:val="Header Char"/>
    <w:rsid w:val="008A0B11"/>
    <w:rPr>
      <w:rFonts w:cs="Times New Roman"/>
      <w:sz w:val="24"/>
      <w:szCs w:val="24"/>
      <w:lang w:val="en-GB"/>
    </w:rPr>
  </w:style>
  <w:style w:type="character" w:styleId="a3">
    <w:name w:val="page number"/>
    <w:rsid w:val="008A0B11"/>
    <w:rPr>
      <w:rFonts w:cs="Times New Roman"/>
    </w:rPr>
  </w:style>
  <w:style w:type="character" w:customStyle="1" w:styleId="BalloonTextChar">
    <w:name w:val="Balloon Text Char"/>
    <w:rsid w:val="008A0B11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sid w:val="008A0B11"/>
    <w:rPr>
      <w:rFonts w:cs="Times New Roman"/>
      <w:lang w:val="en-GB"/>
    </w:rPr>
  </w:style>
  <w:style w:type="character" w:customStyle="1" w:styleId="CommentSubjectChar">
    <w:name w:val="Comment Subject Char"/>
    <w:rsid w:val="008A0B11"/>
    <w:rPr>
      <w:rFonts w:cs="Times New Roman"/>
      <w:b/>
      <w:bCs/>
      <w:lang w:val="en-GB"/>
    </w:rPr>
  </w:style>
  <w:style w:type="character" w:customStyle="1" w:styleId="BodyTextChar">
    <w:name w:val="Body Text Char"/>
    <w:rsid w:val="008A0B11"/>
    <w:rPr>
      <w:rFonts w:cs="Times New Roman"/>
      <w:sz w:val="24"/>
      <w:szCs w:val="24"/>
      <w:lang w:val="en-GB"/>
    </w:rPr>
  </w:style>
  <w:style w:type="character" w:customStyle="1" w:styleId="11">
    <w:name w:val="Κείμενο κράτησης θέσης1"/>
    <w:rsid w:val="008A0B11"/>
    <w:rPr>
      <w:rFonts w:cs="Times New Roman"/>
      <w:color w:val="808080"/>
    </w:rPr>
  </w:style>
  <w:style w:type="character" w:customStyle="1" w:styleId="a4">
    <w:name w:val="Χαρακτήρες υποσημείωσης"/>
    <w:rsid w:val="008A0B11"/>
    <w:rPr>
      <w:rFonts w:cs="Times New Roman"/>
      <w:vertAlign w:val="superscript"/>
    </w:rPr>
  </w:style>
  <w:style w:type="character" w:customStyle="1" w:styleId="FootnoteTextChar">
    <w:name w:val="Footnote Text Char"/>
    <w:rsid w:val="008A0B11"/>
    <w:rPr>
      <w:rFonts w:ascii="Calibri" w:hAnsi="Calibri" w:cs="Times New Roman"/>
    </w:rPr>
  </w:style>
  <w:style w:type="character" w:customStyle="1" w:styleId="Heading3Char">
    <w:name w:val="Heading 3 Char"/>
    <w:rsid w:val="008A0B11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sid w:val="008A0B11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sid w:val="008A0B11"/>
  </w:style>
  <w:style w:type="character" w:customStyle="1" w:styleId="Style1Char">
    <w:name w:val="Style1 Char"/>
    <w:rsid w:val="008A0B11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sid w:val="008A0B11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sid w:val="008A0B11"/>
    <w:rPr>
      <w:rFonts w:ascii="Calibri" w:hAnsi="Calibri" w:cs="Calibri"/>
      <w:lang w:val="en-GB"/>
    </w:rPr>
  </w:style>
  <w:style w:type="character" w:customStyle="1" w:styleId="a5">
    <w:name w:val="Χαρακτήρες σημείωσης τέλους"/>
    <w:rsid w:val="008A0B11"/>
    <w:rPr>
      <w:vertAlign w:val="superscript"/>
    </w:rPr>
  </w:style>
  <w:style w:type="character" w:customStyle="1" w:styleId="FootnoteReference2">
    <w:name w:val="Footnote Reference2"/>
    <w:rsid w:val="008A0B11"/>
    <w:rPr>
      <w:vertAlign w:val="superscript"/>
    </w:rPr>
  </w:style>
  <w:style w:type="character" w:customStyle="1" w:styleId="EndnoteReference1">
    <w:name w:val="Endnote Reference1"/>
    <w:rsid w:val="008A0B11"/>
    <w:rPr>
      <w:vertAlign w:val="superscript"/>
    </w:rPr>
  </w:style>
  <w:style w:type="character" w:customStyle="1" w:styleId="a6">
    <w:name w:val="Κουκκίδες"/>
    <w:rsid w:val="008A0B11"/>
    <w:rPr>
      <w:rFonts w:ascii="OpenSymbol" w:eastAsia="OpenSymbol" w:hAnsi="OpenSymbol" w:cs="OpenSymbol"/>
    </w:rPr>
  </w:style>
  <w:style w:type="character" w:styleId="a7">
    <w:name w:val="Strong"/>
    <w:qFormat/>
    <w:rsid w:val="008A0B11"/>
    <w:rPr>
      <w:b/>
      <w:bCs/>
    </w:rPr>
  </w:style>
  <w:style w:type="character" w:customStyle="1" w:styleId="12">
    <w:name w:val="Προεπιλεγμένη γραμματοσειρά1"/>
    <w:rsid w:val="008A0B11"/>
  </w:style>
  <w:style w:type="character" w:customStyle="1" w:styleId="a8">
    <w:name w:val="Σύμβολο υποσημείωσης"/>
    <w:rsid w:val="008A0B11"/>
    <w:rPr>
      <w:vertAlign w:val="superscript"/>
    </w:rPr>
  </w:style>
  <w:style w:type="character" w:styleId="a9">
    <w:name w:val="Emphasis"/>
    <w:qFormat/>
    <w:rsid w:val="008A0B11"/>
    <w:rPr>
      <w:i/>
      <w:iCs/>
    </w:rPr>
  </w:style>
  <w:style w:type="character" w:customStyle="1" w:styleId="aa">
    <w:name w:val="Χαρακτήρες αρίθμησης"/>
    <w:rsid w:val="008A0B11"/>
  </w:style>
  <w:style w:type="character" w:customStyle="1" w:styleId="normalwithoutspacingChar">
    <w:name w:val="normal_without_spacing Char"/>
    <w:rsid w:val="008A0B11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sid w:val="008A0B11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sid w:val="008A0B11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sid w:val="008A0B11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"/>
    <w:rsid w:val="008A0B11"/>
  </w:style>
  <w:style w:type="character" w:customStyle="1" w:styleId="BodyTextIndent3Char">
    <w:name w:val="Body Text Indent 3 Char"/>
    <w:rsid w:val="008A0B11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sid w:val="008A0B11"/>
    <w:rPr>
      <w:vertAlign w:val="superscript"/>
    </w:rPr>
  </w:style>
  <w:style w:type="character" w:customStyle="1" w:styleId="WW-EndnoteReference">
    <w:name w:val="WW-Endnote Reference"/>
    <w:rsid w:val="008A0B11"/>
    <w:rPr>
      <w:vertAlign w:val="superscript"/>
    </w:rPr>
  </w:style>
  <w:style w:type="character" w:customStyle="1" w:styleId="FootnoteReference1">
    <w:name w:val="Footnote Reference1"/>
    <w:rsid w:val="008A0B11"/>
    <w:rPr>
      <w:vertAlign w:val="superscript"/>
    </w:rPr>
  </w:style>
  <w:style w:type="character" w:customStyle="1" w:styleId="FootnoteTextChar2">
    <w:name w:val="Footnote Text Char2"/>
    <w:rsid w:val="008A0B11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sid w:val="008A0B11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sid w:val="008A0B11"/>
  </w:style>
  <w:style w:type="character" w:customStyle="1" w:styleId="CommentTextChar1">
    <w:name w:val="Comment Text Char1"/>
    <w:rsid w:val="008A0B11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sid w:val="008A0B11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sid w:val="008A0B11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sid w:val="008A0B11"/>
    <w:rPr>
      <w:vertAlign w:val="superscript"/>
    </w:rPr>
  </w:style>
  <w:style w:type="character" w:customStyle="1" w:styleId="WW-EndnoteReference1">
    <w:name w:val="WW-Endnote Reference1"/>
    <w:rsid w:val="008A0B11"/>
    <w:rPr>
      <w:vertAlign w:val="superscript"/>
    </w:rPr>
  </w:style>
  <w:style w:type="character" w:customStyle="1" w:styleId="WW-FootnoteReference2">
    <w:name w:val="WW-Footnote Reference2"/>
    <w:rsid w:val="008A0B11"/>
    <w:rPr>
      <w:vertAlign w:val="superscript"/>
    </w:rPr>
  </w:style>
  <w:style w:type="character" w:customStyle="1" w:styleId="WW-EndnoteReference2">
    <w:name w:val="WW-Endnote Reference2"/>
    <w:rsid w:val="008A0B11"/>
    <w:rPr>
      <w:vertAlign w:val="superscript"/>
    </w:rPr>
  </w:style>
  <w:style w:type="character" w:customStyle="1" w:styleId="FootnoteTextChar3">
    <w:name w:val="Footnote Text Char3"/>
    <w:rsid w:val="008A0B11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sid w:val="008A0B11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sid w:val="008A0B11"/>
  </w:style>
  <w:style w:type="character" w:customStyle="1" w:styleId="foootChar">
    <w:name w:val="fooot Char"/>
    <w:basedOn w:val="footersChar1"/>
    <w:rsid w:val="008A0B11"/>
  </w:style>
  <w:style w:type="character" w:customStyle="1" w:styleId="13">
    <w:name w:val="Παραπομπή υποσημείωσης1"/>
    <w:rsid w:val="008A0B11"/>
    <w:rPr>
      <w:vertAlign w:val="superscript"/>
    </w:rPr>
  </w:style>
  <w:style w:type="character" w:customStyle="1" w:styleId="14">
    <w:name w:val="Παραπομπή σημείωσης τέλους1"/>
    <w:rsid w:val="008A0B11"/>
    <w:rPr>
      <w:vertAlign w:val="superscript"/>
    </w:rPr>
  </w:style>
  <w:style w:type="character" w:customStyle="1" w:styleId="Char">
    <w:name w:val="Κείμενο πλαισίου Char"/>
    <w:rsid w:val="008A0B11"/>
    <w:rPr>
      <w:rFonts w:ascii="Tahoma" w:hAnsi="Tahoma" w:cs="Tahoma"/>
      <w:sz w:val="16"/>
      <w:szCs w:val="16"/>
      <w:lang w:val="en-GB"/>
    </w:rPr>
  </w:style>
  <w:style w:type="character" w:customStyle="1" w:styleId="15">
    <w:name w:val="Παραπομπή σχολίου1"/>
    <w:rsid w:val="008A0B11"/>
    <w:rPr>
      <w:sz w:val="16"/>
      <w:szCs w:val="16"/>
    </w:rPr>
  </w:style>
  <w:style w:type="character" w:customStyle="1" w:styleId="Char0">
    <w:name w:val="Κείμενο σχολίου Char"/>
    <w:rsid w:val="008A0B11"/>
    <w:rPr>
      <w:rFonts w:ascii="Calibri" w:hAnsi="Calibri" w:cs="Calibri"/>
      <w:lang w:val="en-GB"/>
    </w:rPr>
  </w:style>
  <w:style w:type="character" w:customStyle="1" w:styleId="Char1">
    <w:name w:val="Θέμα σχολίου Char"/>
    <w:rsid w:val="008A0B11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rsid w:val="008A0B11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sid w:val="008A0B11"/>
    <w:rPr>
      <w:vertAlign w:val="superscript"/>
    </w:rPr>
  </w:style>
  <w:style w:type="character" w:customStyle="1" w:styleId="WW-EndnoteReference3">
    <w:name w:val="WW-Endnote Reference3"/>
    <w:rsid w:val="008A0B11"/>
    <w:rPr>
      <w:vertAlign w:val="superscript"/>
    </w:rPr>
  </w:style>
  <w:style w:type="character" w:customStyle="1" w:styleId="WW-FootnoteReference4">
    <w:name w:val="WW-Footnote Reference4"/>
    <w:rsid w:val="008A0B11"/>
    <w:rPr>
      <w:vertAlign w:val="superscript"/>
    </w:rPr>
  </w:style>
  <w:style w:type="character" w:customStyle="1" w:styleId="WW-EndnoteReference4">
    <w:name w:val="WW-Endnote Reference4"/>
    <w:rsid w:val="008A0B11"/>
    <w:rPr>
      <w:vertAlign w:val="superscript"/>
    </w:rPr>
  </w:style>
  <w:style w:type="character" w:customStyle="1" w:styleId="WW-FootnoteReference5">
    <w:name w:val="WW-Footnote Reference5"/>
    <w:rsid w:val="008A0B11"/>
    <w:rPr>
      <w:vertAlign w:val="superscript"/>
    </w:rPr>
  </w:style>
  <w:style w:type="character" w:customStyle="1" w:styleId="WW-EndnoteReference5">
    <w:name w:val="WW-Endnote Reference5"/>
    <w:rsid w:val="008A0B11"/>
    <w:rPr>
      <w:vertAlign w:val="superscript"/>
    </w:rPr>
  </w:style>
  <w:style w:type="character" w:customStyle="1" w:styleId="WW-FootnoteReference6">
    <w:name w:val="WW-Footnote Reference6"/>
    <w:rsid w:val="008A0B11"/>
    <w:rPr>
      <w:vertAlign w:val="superscript"/>
    </w:rPr>
  </w:style>
  <w:style w:type="character" w:styleId="-0">
    <w:name w:val="FollowedHyperlink"/>
    <w:uiPriority w:val="99"/>
    <w:rsid w:val="008A0B11"/>
    <w:rPr>
      <w:color w:val="800000"/>
      <w:u w:val="single"/>
    </w:rPr>
  </w:style>
  <w:style w:type="character" w:customStyle="1" w:styleId="WW-EndnoteReference6">
    <w:name w:val="WW-Endnote Reference6"/>
    <w:rsid w:val="008A0B11"/>
    <w:rPr>
      <w:vertAlign w:val="superscript"/>
    </w:rPr>
  </w:style>
  <w:style w:type="character" w:customStyle="1" w:styleId="WW-FootnoteReference7">
    <w:name w:val="WW-Footnote Reference7"/>
    <w:rsid w:val="008A0B11"/>
    <w:rPr>
      <w:vertAlign w:val="superscript"/>
    </w:rPr>
  </w:style>
  <w:style w:type="character" w:customStyle="1" w:styleId="WW-EndnoteReference7">
    <w:name w:val="WW-Endnote Reference7"/>
    <w:rsid w:val="008A0B11"/>
    <w:rPr>
      <w:vertAlign w:val="superscript"/>
    </w:rPr>
  </w:style>
  <w:style w:type="character" w:customStyle="1" w:styleId="WW-FootnoteReference8">
    <w:name w:val="WW-Footnote Reference8"/>
    <w:rsid w:val="008A0B11"/>
    <w:rPr>
      <w:vertAlign w:val="superscript"/>
    </w:rPr>
  </w:style>
  <w:style w:type="character" w:customStyle="1" w:styleId="WW-EndnoteReference8">
    <w:name w:val="WW-Endnote Reference8"/>
    <w:rsid w:val="008A0B11"/>
    <w:rPr>
      <w:vertAlign w:val="superscript"/>
    </w:rPr>
  </w:style>
  <w:style w:type="character" w:customStyle="1" w:styleId="WW-FootnoteReference9">
    <w:name w:val="WW-Footnote Reference9"/>
    <w:rsid w:val="008A0B11"/>
    <w:rPr>
      <w:vertAlign w:val="superscript"/>
    </w:rPr>
  </w:style>
  <w:style w:type="character" w:customStyle="1" w:styleId="WW-EndnoteReference9">
    <w:name w:val="WW-Endnote Reference9"/>
    <w:rsid w:val="008A0B11"/>
    <w:rPr>
      <w:vertAlign w:val="superscript"/>
    </w:rPr>
  </w:style>
  <w:style w:type="character" w:customStyle="1" w:styleId="WW-FootnoteReference10">
    <w:name w:val="WW-Footnote Reference10"/>
    <w:rsid w:val="008A0B11"/>
    <w:rPr>
      <w:vertAlign w:val="superscript"/>
    </w:rPr>
  </w:style>
  <w:style w:type="character" w:customStyle="1" w:styleId="WW-EndnoteReference10">
    <w:name w:val="WW-Endnote Reference10"/>
    <w:rsid w:val="008A0B11"/>
    <w:rPr>
      <w:vertAlign w:val="superscript"/>
    </w:rPr>
  </w:style>
  <w:style w:type="character" w:customStyle="1" w:styleId="WW-FootnoteReference11">
    <w:name w:val="WW-Footnote Reference11"/>
    <w:rsid w:val="008A0B11"/>
    <w:rPr>
      <w:vertAlign w:val="superscript"/>
    </w:rPr>
  </w:style>
  <w:style w:type="character" w:customStyle="1" w:styleId="WW-EndnoteReference11">
    <w:name w:val="WW-Endnote Reference11"/>
    <w:rsid w:val="008A0B11"/>
    <w:rPr>
      <w:vertAlign w:val="superscript"/>
    </w:rPr>
  </w:style>
  <w:style w:type="character" w:customStyle="1" w:styleId="WW-FootnoteReference12">
    <w:name w:val="WW-Footnote Reference12"/>
    <w:rsid w:val="008A0B11"/>
    <w:rPr>
      <w:vertAlign w:val="superscript"/>
    </w:rPr>
  </w:style>
  <w:style w:type="character" w:customStyle="1" w:styleId="WW-EndnoteReference12">
    <w:name w:val="WW-Endnote Reference12"/>
    <w:rsid w:val="008A0B11"/>
    <w:rPr>
      <w:vertAlign w:val="superscript"/>
    </w:rPr>
  </w:style>
  <w:style w:type="character" w:customStyle="1" w:styleId="WW-FootnoteReference13">
    <w:name w:val="WW-Footnote Reference13"/>
    <w:rsid w:val="008A0B11"/>
    <w:rPr>
      <w:vertAlign w:val="superscript"/>
    </w:rPr>
  </w:style>
  <w:style w:type="character" w:customStyle="1" w:styleId="WW-EndnoteReference13">
    <w:name w:val="WW-Endnote Reference13"/>
    <w:rsid w:val="008A0B11"/>
    <w:rPr>
      <w:vertAlign w:val="superscript"/>
    </w:rPr>
  </w:style>
  <w:style w:type="character" w:customStyle="1" w:styleId="FootnoteReference">
    <w:name w:val="Footnote Reference"/>
    <w:rsid w:val="008A0B11"/>
    <w:rPr>
      <w:vertAlign w:val="superscript"/>
    </w:rPr>
  </w:style>
  <w:style w:type="character" w:customStyle="1" w:styleId="EndnoteReference">
    <w:name w:val="Endnote Reference"/>
    <w:rsid w:val="008A0B11"/>
    <w:rPr>
      <w:vertAlign w:val="superscript"/>
    </w:rPr>
  </w:style>
  <w:style w:type="character" w:customStyle="1" w:styleId="22">
    <w:name w:val="Παραπομπή υποσημείωσης2"/>
    <w:rsid w:val="008A0B11"/>
    <w:rPr>
      <w:vertAlign w:val="superscript"/>
    </w:rPr>
  </w:style>
  <w:style w:type="character" w:customStyle="1" w:styleId="23">
    <w:name w:val="Παραπομπή σημείωσης τέλους2"/>
    <w:rsid w:val="008A0B11"/>
    <w:rPr>
      <w:vertAlign w:val="superscript"/>
    </w:rPr>
  </w:style>
  <w:style w:type="character" w:customStyle="1" w:styleId="WW-FootnoteReference14">
    <w:name w:val="WW-Footnote Reference14"/>
    <w:rsid w:val="008A0B11"/>
    <w:rPr>
      <w:vertAlign w:val="superscript"/>
    </w:rPr>
  </w:style>
  <w:style w:type="character" w:customStyle="1" w:styleId="WW-EndnoteReference14">
    <w:name w:val="WW-Endnote Reference14"/>
    <w:rsid w:val="008A0B11"/>
    <w:rPr>
      <w:vertAlign w:val="superscript"/>
    </w:rPr>
  </w:style>
  <w:style w:type="character" w:styleId="ab">
    <w:name w:val="footnote reference"/>
    <w:rsid w:val="008A0B11"/>
    <w:rPr>
      <w:vertAlign w:val="superscript"/>
    </w:rPr>
  </w:style>
  <w:style w:type="character" w:styleId="ac">
    <w:name w:val="endnote reference"/>
    <w:rsid w:val="008A0B11"/>
    <w:rPr>
      <w:vertAlign w:val="superscript"/>
    </w:rPr>
  </w:style>
  <w:style w:type="paragraph" w:customStyle="1" w:styleId="ad">
    <w:name w:val="Επικεφαλίδα"/>
    <w:basedOn w:val="a"/>
    <w:next w:val="ae"/>
    <w:rsid w:val="008A0B11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ae">
    <w:name w:val="Body Text"/>
    <w:basedOn w:val="a"/>
    <w:link w:val="Char2"/>
    <w:rsid w:val="008A0B11"/>
    <w:pPr>
      <w:spacing w:after="240"/>
    </w:pPr>
  </w:style>
  <w:style w:type="character" w:customStyle="1" w:styleId="Char2">
    <w:name w:val="Σώμα κειμένου Char"/>
    <w:link w:val="ae"/>
    <w:locked/>
    <w:rsid w:val="007A4B9D"/>
    <w:rPr>
      <w:rFonts w:ascii="Calibri" w:hAnsi="Calibri" w:cs="Calibri"/>
      <w:sz w:val="22"/>
      <w:szCs w:val="24"/>
      <w:lang w:val="en-GB" w:eastAsia="zh-CN"/>
    </w:rPr>
  </w:style>
  <w:style w:type="paragraph" w:styleId="af">
    <w:name w:val="List"/>
    <w:basedOn w:val="ae"/>
    <w:rsid w:val="008A0B11"/>
    <w:rPr>
      <w:rFonts w:cs="Mangal"/>
    </w:rPr>
  </w:style>
  <w:style w:type="paragraph" w:styleId="af0">
    <w:name w:val="caption"/>
    <w:basedOn w:val="a"/>
    <w:qFormat/>
    <w:rsid w:val="008A0B11"/>
    <w:pPr>
      <w:suppressLineNumbers/>
      <w:spacing w:before="120"/>
    </w:pPr>
    <w:rPr>
      <w:rFonts w:cs="Mangal"/>
      <w:i/>
      <w:iCs/>
      <w:sz w:val="24"/>
    </w:rPr>
  </w:style>
  <w:style w:type="paragraph" w:customStyle="1" w:styleId="af1">
    <w:name w:val="Ευρετήριο"/>
    <w:basedOn w:val="a"/>
    <w:rsid w:val="008A0B11"/>
    <w:pPr>
      <w:suppressLineNumbers/>
    </w:pPr>
    <w:rPr>
      <w:rFonts w:cs="Mangal"/>
    </w:rPr>
  </w:style>
  <w:style w:type="paragraph" w:customStyle="1" w:styleId="Caption">
    <w:name w:val="Caption"/>
    <w:basedOn w:val="a"/>
    <w:rsid w:val="008A0B11"/>
    <w:pPr>
      <w:suppressLineNumbers/>
      <w:spacing w:before="120"/>
    </w:pPr>
    <w:rPr>
      <w:rFonts w:cs="Mangal"/>
      <w:i/>
      <w:iCs/>
      <w:sz w:val="24"/>
    </w:rPr>
  </w:style>
  <w:style w:type="paragraph" w:customStyle="1" w:styleId="24">
    <w:name w:val="Λεζάντα2"/>
    <w:basedOn w:val="a"/>
    <w:rsid w:val="008A0B11"/>
    <w:pPr>
      <w:suppressLineNumbers/>
      <w:spacing w:before="120"/>
    </w:pPr>
    <w:rPr>
      <w:rFonts w:cs="Mangal"/>
      <w:i/>
      <w:iCs/>
      <w:sz w:val="24"/>
    </w:rPr>
  </w:style>
  <w:style w:type="paragraph" w:customStyle="1" w:styleId="Caption1">
    <w:name w:val="Caption1"/>
    <w:basedOn w:val="a"/>
    <w:rsid w:val="008A0B11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">
    <w:name w:val="WW-Caption"/>
    <w:basedOn w:val="a"/>
    <w:rsid w:val="008A0B11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">
    <w:name w:val="WW-Caption1"/>
    <w:basedOn w:val="a"/>
    <w:rsid w:val="008A0B11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">
    <w:name w:val="WW-Caption11"/>
    <w:basedOn w:val="a"/>
    <w:rsid w:val="008A0B11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">
    <w:name w:val="WW-Caption111"/>
    <w:basedOn w:val="a"/>
    <w:rsid w:val="008A0B11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">
    <w:name w:val="WW-Caption1111"/>
    <w:basedOn w:val="a"/>
    <w:rsid w:val="008A0B11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">
    <w:name w:val="WW-Caption11111"/>
    <w:basedOn w:val="a"/>
    <w:rsid w:val="008A0B11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">
    <w:name w:val="WW-Caption111111"/>
    <w:basedOn w:val="a"/>
    <w:rsid w:val="008A0B11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">
    <w:name w:val="WW-Caption1111111"/>
    <w:basedOn w:val="a"/>
    <w:rsid w:val="008A0B11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">
    <w:name w:val="WW-Caption11111111"/>
    <w:basedOn w:val="a"/>
    <w:rsid w:val="008A0B11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">
    <w:name w:val="WW-Caption111111111"/>
    <w:basedOn w:val="a"/>
    <w:rsid w:val="008A0B11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">
    <w:name w:val="WW-Caption1111111111"/>
    <w:basedOn w:val="a"/>
    <w:rsid w:val="008A0B11"/>
    <w:pPr>
      <w:suppressLineNumbers/>
      <w:spacing w:before="120"/>
    </w:pPr>
    <w:rPr>
      <w:rFonts w:cs="Mangal"/>
      <w:i/>
      <w:iCs/>
      <w:sz w:val="24"/>
    </w:rPr>
  </w:style>
  <w:style w:type="paragraph" w:customStyle="1" w:styleId="16">
    <w:name w:val="Λεζάντα1"/>
    <w:basedOn w:val="a"/>
    <w:rsid w:val="008A0B11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">
    <w:name w:val="WW-Caption11111111111"/>
    <w:basedOn w:val="a"/>
    <w:rsid w:val="008A0B11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">
    <w:name w:val="WW-Caption111111111111"/>
    <w:basedOn w:val="a"/>
    <w:rsid w:val="008A0B11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">
    <w:name w:val="WW-Caption1111111111111"/>
    <w:basedOn w:val="a"/>
    <w:rsid w:val="008A0B11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">
    <w:name w:val="WW-Caption11111111111111"/>
    <w:basedOn w:val="a"/>
    <w:rsid w:val="008A0B11"/>
    <w:pPr>
      <w:suppressLineNumbers/>
      <w:spacing w:before="120"/>
    </w:pPr>
    <w:rPr>
      <w:rFonts w:cs="Mangal"/>
      <w:i/>
      <w:iCs/>
      <w:sz w:val="24"/>
    </w:rPr>
  </w:style>
  <w:style w:type="paragraph" w:customStyle="1" w:styleId="Bullet">
    <w:name w:val="Bullet"/>
    <w:basedOn w:val="a"/>
    <w:rsid w:val="008A0B11"/>
    <w:pPr>
      <w:numPr>
        <w:numId w:val="4"/>
      </w:numPr>
      <w:spacing w:after="100"/>
    </w:pPr>
    <w:rPr>
      <w:rFonts w:eastAsia="MS Mincho"/>
      <w:lang w:val="en-US" w:eastAsia="ja-JP"/>
    </w:rPr>
  </w:style>
  <w:style w:type="paragraph" w:customStyle="1" w:styleId="17">
    <w:name w:val="Ημερομηνία1"/>
    <w:basedOn w:val="a"/>
    <w:next w:val="a"/>
    <w:rsid w:val="008A0B11"/>
    <w:pPr>
      <w:spacing w:after="100"/>
    </w:pPr>
    <w:rPr>
      <w:rFonts w:eastAsia="MS Mincho"/>
      <w:lang w:val="en-US" w:eastAsia="ja-JP"/>
    </w:rPr>
  </w:style>
  <w:style w:type="paragraph" w:customStyle="1" w:styleId="DocTitle">
    <w:name w:val="Doc Title"/>
    <w:basedOn w:val="1"/>
    <w:rsid w:val="008A0B11"/>
  </w:style>
  <w:style w:type="paragraph" w:customStyle="1" w:styleId="inserttext">
    <w:name w:val="insert text"/>
    <w:basedOn w:val="a"/>
    <w:rsid w:val="008A0B11"/>
    <w:pPr>
      <w:spacing w:after="100"/>
      <w:ind w:left="794"/>
    </w:pPr>
    <w:rPr>
      <w:rFonts w:eastAsia="MS Mincho"/>
      <w:lang w:val="en-US" w:eastAsia="ja-JP"/>
    </w:rPr>
  </w:style>
  <w:style w:type="paragraph" w:styleId="af2">
    <w:name w:val="footer"/>
    <w:basedOn w:val="a"/>
    <w:link w:val="Char3"/>
    <w:rsid w:val="008A0B11"/>
    <w:pPr>
      <w:spacing w:after="100"/>
    </w:pPr>
    <w:rPr>
      <w:rFonts w:eastAsia="MS Mincho"/>
      <w:lang w:val="en-US" w:eastAsia="ja-JP"/>
    </w:rPr>
  </w:style>
  <w:style w:type="character" w:customStyle="1" w:styleId="Char3">
    <w:name w:val="Υποσέλιδο Char"/>
    <w:basedOn w:val="a0"/>
    <w:link w:val="af2"/>
    <w:locked/>
    <w:rsid w:val="00195D01"/>
    <w:rPr>
      <w:rFonts w:ascii="Calibri" w:eastAsia="MS Mincho" w:hAnsi="Calibri" w:cs="Calibri"/>
      <w:sz w:val="22"/>
      <w:szCs w:val="24"/>
      <w:lang w:val="en-US" w:eastAsia="ja-JP"/>
    </w:rPr>
  </w:style>
  <w:style w:type="paragraph" w:styleId="af3">
    <w:name w:val="header"/>
    <w:aliases w:val="hd"/>
    <w:basedOn w:val="a"/>
    <w:link w:val="Char4"/>
    <w:rsid w:val="008A0B11"/>
  </w:style>
  <w:style w:type="character" w:customStyle="1" w:styleId="Char4">
    <w:name w:val="Κεφαλίδα Char"/>
    <w:aliases w:val="hd Char"/>
    <w:basedOn w:val="a0"/>
    <w:link w:val="af3"/>
    <w:locked/>
    <w:rsid w:val="00152C35"/>
    <w:rPr>
      <w:rFonts w:ascii="Calibri" w:hAnsi="Calibri" w:cs="Calibri"/>
      <w:sz w:val="22"/>
      <w:szCs w:val="24"/>
      <w:lang w:val="en-GB" w:eastAsia="zh-CN"/>
    </w:rPr>
  </w:style>
  <w:style w:type="paragraph" w:customStyle="1" w:styleId="18">
    <w:name w:val="Κείμενο πλαισίου1"/>
    <w:basedOn w:val="a"/>
    <w:rsid w:val="008A0B11"/>
    <w:rPr>
      <w:rFonts w:ascii="Tahoma" w:hAnsi="Tahoma" w:cs="Tahoma"/>
      <w:sz w:val="16"/>
      <w:szCs w:val="16"/>
    </w:rPr>
  </w:style>
  <w:style w:type="paragraph" w:customStyle="1" w:styleId="CommentText">
    <w:name w:val="Comment Text"/>
    <w:basedOn w:val="a"/>
    <w:rsid w:val="008A0B11"/>
    <w:rPr>
      <w:sz w:val="20"/>
      <w:szCs w:val="20"/>
    </w:rPr>
  </w:style>
  <w:style w:type="paragraph" w:customStyle="1" w:styleId="CommentSubject">
    <w:name w:val="Comment Subject"/>
    <w:basedOn w:val="CommentText"/>
    <w:next w:val="CommentText"/>
    <w:rsid w:val="008A0B11"/>
    <w:rPr>
      <w:b/>
      <w:bCs/>
    </w:rPr>
  </w:style>
  <w:style w:type="paragraph" w:customStyle="1" w:styleId="19">
    <w:name w:val="Αναθεώρηση1"/>
    <w:rsid w:val="008A0B11"/>
    <w:pPr>
      <w:suppressAutoHyphens/>
    </w:pPr>
    <w:rPr>
      <w:sz w:val="24"/>
      <w:szCs w:val="24"/>
      <w:lang w:val="en-GB" w:eastAsia="zh-CN"/>
    </w:rPr>
  </w:style>
  <w:style w:type="paragraph" w:customStyle="1" w:styleId="western">
    <w:name w:val="western"/>
    <w:basedOn w:val="a"/>
    <w:rsid w:val="008A0B11"/>
    <w:pPr>
      <w:spacing w:before="280" w:after="200"/>
    </w:pPr>
    <w:rPr>
      <w:rFonts w:ascii="Arial Unicode MS" w:eastAsia="Arial Unicode MS" w:hAnsi="Arial Unicode MS" w:cs="Arial Unicode MS"/>
    </w:rPr>
  </w:style>
  <w:style w:type="paragraph" w:customStyle="1" w:styleId="1a">
    <w:name w:val="Παράγραφος λίστας1"/>
    <w:basedOn w:val="a"/>
    <w:rsid w:val="008A0B11"/>
    <w:pPr>
      <w:spacing w:after="200"/>
      <w:ind w:left="720"/>
      <w:contextualSpacing/>
    </w:pPr>
  </w:style>
  <w:style w:type="paragraph" w:styleId="af4">
    <w:name w:val="footnote text"/>
    <w:basedOn w:val="a"/>
    <w:link w:val="Char5"/>
    <w:uiPriority w:val="99"/>
    <w:rsid w:val="008A0B11"/>
    <w:pPr>
      <w:spacing w:after="0"/>
      <w:ind w:left="425" w:hanging="425"/>
    </w:pPr>
    <w:rPr>
      <w:sz w:val="18"/>
      <w:szCs w:val="20"/>
      <w:lang w:val="en-IE"/>
    </w:rPr>
  </w:style>
  <w:style w:type="character" w:customStyle="1" w:styleId="Char5">
    <w:name w:val="Κείμενο υποσημείωσης Char"/>
    <w:basedOn w:val="a0"/>
    <w:link w:val="af4"/>
    <w:uiPriority w:val="99"/>
    <w:rsid w:val="004C46E8"/>
    <w:rPr>
      <w:rFonts w:ascii="Calibri" w:hAnsi="Calibri" w:cs="Calibri"/>
      <w:sz w:val="18"/>
      <w:lang w:val="en-IE" w:eastAsia="zh-CN"/>
    </w:rPr>
  </w:style>
  <w:style w:type="paragraph" w:styleId="1b">
    <w:name w:val="toc 1"/>
    <w:basedOn w:val="a"/>
    <w:next w:val="a"/>
    <w:uiPriority w:val="39"/>
    <w:rsid w:val="008A0B11"/>
    <w:pPr>
      <w:spacing w:before="120"/>
      <w:jc w:val="left"/>
    </w:pPr>
    <w:rPr>
      <w:b/>
      <w:bCs/>
      <w:caps/>
      <w:sz w:val="20"/>
      <w:szCs w:val="20"/>
    </w:rPr>
  </w:style>
  <w:style w:type="paragraph" w:styleId="25">
    <w:name w:val="toc 2"/>
    <w:basedOn w:val="a"/>
    <w:next w:val="a"/>
    <w:uiPriority w:val="39"/>
    <w:rsid w:val="008A0B11"/>
    <w:pPr>
      <w:spacing w:after="0"/>
      <w:ind w:left="220"/>
      <w:jc w:val="left"/>
    </w:pPr>
    <w:rPr>
      <w:smallCaps/>
      <w:sz w:val="20"/>
      <w:szCs w:val="20"/>
    </w:rPr>
  </w:style>
  <w:style w:type="paragraph" w:styleId="31">
    <w:name w:val="toc 3"/>
    <w:basedOn w:val="a"/>
    <w:next w:val="a"/>
    <w:uiPriority w:val="39"/>
    <w:rsid w:val="008A0B11"/>
    <w:pPr>
      <w:spacing w:after="0"/>
      <w:ind w:left="440"/>
      <w:jc w:val="left"/>
    </w:pPr>
    <w:rPr>
      <w:i/>
      <w:iCs/>
      <w:sz w:val="20"/>
      <w:szCs w:val="20"/>
    </w:rPr>
  </w:style>
  <w:style w:type="paragraph" w:styleId="40">
    <w:name w:val="toc 4"/>
    <w:basedOn w:val="a"/>
    <w:next w:val="a"/>
    <w:uiPriority w:val="39"/>
    <w:rsid w:val="008A0B11"/>
    <w:pPr>
      <w:spacing w:after="0"/>
      <w:ind w:left="660"/>
      <w:jc w:val="left"/>
    </w:pPr>
    <w:rPr>
      <w:sz w:val="18"/>
      <w:szCs w:val="18"/>
    </w:rPr>
  </w:style>
  <w:style w:type="paragraph" w:styleId="50">
    <w:name w:val="toc 5"/>
    <w:basedOn w:val="a"/>
    <w:next w:val="a"/>
    <w:rsid w:val="008A0B11"/>
    <w:pPr>
      <w:spacing w:after="0"/>
      <w:ind w:left="880"/>
      <w:jc w:val="left"/>
    </w:pPr>
    <w:rPr>
      <w:sz w:val="18"/>
      <w:szCs w:val="18"/>
    </w:rPr>
  </w:style>
  <w:style w:type="paragraph" w:styleId="6">
    <w:name w:val="toc 6"/>
    <w:basedOn w:val="a"/>
    <w:next w:val="a"/>
    <w:rsid w:val="008A0B11"/>
    <w:pPr>
      <w:spacing w:after="0"/>
      <w:ind w:left="1100"/>
      <w:jc w:val="left"/>
    </w:pPr>
    <w:rPr>
      <w:sz w:val="18"/>
      <w:szCs w:val="18"/>
    </w:rPr>
  </w:style>
  <w:style w:type="paragraph" w:styleId="7">
    <w:name w:val="toc 7"/>
    <w:basedOn w:val="a"/>
    <w:next w:val="a"/>
    <w:rsid w:val="008A0B11"/>
    <w:pPr>
      <w:spacing w:after="0"/>
      <w:ind w:left="1320"/>
      <w:jc w:val="left"/>
    </w:pPr>
    <w:rPr>
      <w:sz w:val="18"/>
      <w:szCs w:val="18"/>
    </w:rPr>
  </w:style>
  <w:style w:type="paragraph" w:styleId="8">
    <w:name w:val="toc 8"/>
    <w:basedOn w:val="a"/>
    <w:next w:val="a"/>
    <w:rsid w:val="008A0B11"/>
    <w:pPr>
      <w:spacing w:after="0"/>
      <w:ind w:left="1540"/>
      <w:jc w:val="left"/>
    </w:pPr>
    <w:rPr>
      <w:sz w:val="18"/>
      <w:szCs w:val="18"/>
    </w:rPr>
  </w:style>
  <w:style w:type="paragraph" w:styleId="9">
    <w:name w:val="toc 9"/>
    <w:basedOn w:val="a"/>
    <w:next w:val="a"/>
    <w:rsid w:val="008A0B11"/>
    <w:pPr>
      <w:spacing w:after="0"/>
      <w:ind w:left="1760"/>
      <w:jc w:val="left"/>
    </w:pPr>
    <w:rPr>
      <w:sz w:val="18"/>
      <w:szCs w:val="18"/>
    </w:rPr>
  </w:style>
  <w:style w:type="paragraph" w:customStyle="1" w:styleId="Style1">
    <w:name w:val="Style1"/>
    <w:basedOn w:val="DocTitle"/>
    <w:rsid w:val="008A0B11"/>
    <w:pPr>
      <w:pageBreakBefore w:val="0"/>
      <w:pBdr>
        <w:top w:val="single" w:sz="18" w:space="1" w:color="000080"/>
        <w:left w:val="single" w:sz="18" w:space="4" w:color="000080"/>
        <w:right w:val="single" w:sz="18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"/>
    <w:rsid w:val="008A0B11"/>
    <w:rPr>
      <w:rFonts w:ascii="Calibri" w:hAnsi="Calibri" w:cs="Calibri"/>
      <w:lang w:val="el-GR"/>
    </w:rPr>
  </w:style>
  <w:style w:type="paragraph" w:styleId="af5">
    <w:name w:val="endnote text"/>
    <w:basedOn w:val="a"/>
    <w:rsid w:val="008A0B11"/>
    <w:rPr>
      <w:sz w:val="20"/>
      <w:szCs w:val="20"/>
    </w:rPr>
  </w:style>
  <w:style w:type="paragraph" w:customStyle="1" w:styleId="Default">
    <w:name w:val="Default"/>
    <w:qFormat/>
    <w:rsid w:val="008A0B11"/>
    <w:pPr>
      <w:widowControl w:val="0"/>
      <w:suppressAutoHyphens/>
    </w:pPr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paragraph" w:customStyle="1" w:styleId="af6">
    <w:name w:val="Προμορφοποιημένο κείμενο"/>
    <w:basedOn w:val="a"/>
    <w:rsid w:val="008A0B11"/>
  </w:style>
  <w:style w:type="paragraph" w:styleId="af7">
    <w:name w:val="Body Text Indent"/>
    <w:basedOn w:val="a"/>
    <w:rsid w:val="008A0B11"/>
    <w:pPr>
      <w:ind w:firstLine="1134"/>
    </w:pPr>
    <w:rPr>
      <w:rFonts w:ascii="Arial" w:hAnsi="Arial" w:cs="Arial"/>
    </w:rPr>
  </w:style>
  <w:style w:type="paragraph" w:customStyle="1" w:styleId="normalwithoutspacing">
    <w:name w:val="normal_without_spacing"/>
    <w:basedOn w:val="a"/>
    <w:rsid w:val="008A0B11"/>
    <w:pPr>
      <w:spacing w:after="60"/>
    </w:pPr>
    <w:rPr>
      <w:lang w:val="el-GR"/>
    </w:rPr>
  </w:style>
  <w:style w:type="paragraph" w:customStyle="1" w:styleId="foothanging">
    <w:name w:val="foot_hanging"/>
    <w:basedOn w:val="af4"/>
    <w:rsid w:val="008A0B11"/>
    <w:pPr>
      <w:ind w:left="426" w:hanging="426"/>
    </w:pPr>
    <w:rPr>
      <w:szCs w:val="18"/>
    </w:rPr>
  </w:style>
  <w:style w:type="paragraph" w:customStyle="1" w:styleId="-HTML1">
    <w:name w:val="Προ-διαμορφωμένο HTML1"/>
    <w:basedOn w:val="a"/>
    <w:rsid w:val="008A0B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/>
    </w:rPr>
  </w:style>
  <w:style w:type="paragraph" w:customStyle="1" w:styleId="LO-normal">
    <w:name w:val="LO-normal"/>
    <w:rsid w:val="008A0B11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310">
    <w:name w:val="Σώμα κείμενου με εσοχή 31"/>
    <w:basedOn w:val="a"/>
    <w:rsid w:val="008A0B11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paragraph" w:customStyle="1" w:styleId="1c">
    <w:name w:val="Χωρίς διάστιχο1"/>
    <w:rsid w:val="008A0B11"/>
    <w:pPr>
      <w:suppressAutoHyphens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af8">
    <w:name w:val="Περιεχόμενα πίνακα"/>
    <w:basedOn w:val="a"/>
    <w:rsid w:val="008A0B11"/>
    <w:pPr>
      <w:suppressLineNumbers/>
    </w:pPr>
  </w:style>
  <w:style w:type="paragraph" w:customStyle="1" w:styleId="af9">
    <w:name w:val="Επικεφαλίδα πίνακα"/>
    <w:basedOn w:val="af8"/>
    <w:rsid w:val="008A0B11"/>
    <w:pPr>
      <w:jc w:val="center"/>
    </w:pPr>
    <w:rPr>
      <w:b/>
      <w:bCs/>
    </w:rPr>
  </w:style>
  <w:style w:type="paragraph" w:customStyle="1" w:styleId="footers">
    <w:name w:val="footers"/>
    <w:basedOn w:val="foothanging"/>
    <w:rsid w:val="008A0B11"/>
  </w:style>
  <w:style w:type="paragraph" w:customStyle="1" w:styleId="Standard">
    <w:name w:val="Standard"/>
    <w:rsid w:val="008A0B11"/>
    <w:pPr>
      <w:widowControl w:val="0"/>
      <w:suppressAutoHyphens/>
      <w:textAlignment w:val="baseline"/>
    </w:pPr>
    <w:rPr>
      <w:rFonts w:eastAsia="SimSun" w:cs="Lucida Sans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8A0B11"/>
    <w:pPr>
      <w:spacing w:after="120"/>
    </w:pPr>
  </w:style>
  <w:style w:type="paragraph" w:customStyle="1" w:styleId="Footnote">
    <w:name w:val="Footnote"/>
    <w:basedOn w:val="Standard"/>
    <w:rsid w:val="008A0B11"/>
    <w:pPr>
      <w:suppressLineNumbers/>
      <w:ind w:left="283" w:hanging="283"/>
    </w:pPr>
    <w:rPr>
      <w:sz w:val="20"/>
      <w:szCs w:val="20"/>
    </w:rPr>
  </w:style>
  <w:style w:type="paragraph" w:customStyle="1" w:styleId="311">
    <w:name w:val="Σώμα κείμενου 31"/>
    <w:basedOn w:val="a"/>
    <w:rsid w:val="008A0B11"/>
    <w:rPr>
      <w:sz w:val="16"/>
      <w:szCs w:val="16"/>
    </w:rPr>
  </w:style>
  <w:style w:type="paragraph" w:customStyle="1" w:styleId="fooot">
    <w:name w:val="fooot"/>
    <w:basedOn w:val="footers"/>
    <w:rsid w:val="008A0B11"/>
  </w:style>
  <w:style w:type="paragraph" w:styleId="afa">
    <w:name w:val="Balloon Text"/>
    <w:basedOn w:val="a"/>
    <w:rsid w:val="008A0B11"/>
    <w:pPr>
      <w:spacing w:after="0"/>
    </w:pPr>
    <w:rPr>
      <w:rFonts w:ascii="Tahoma" w:hAnsi="Tahoma" w:cs="Tahoma"/>
      <w:sz w:val="16"/>
      <w:szCs w:val="16"/>
    </w:rPr>
  </w:style>
  <w:style w:type="paragraph" w:customStyle="1" w:styleId="1d">
    <w:name w:val="Κείμενο σχολίου1"/>
    <w:basedOn w:val="a"/>
    <w:rsid w:val="008A0B11"/>
    <w:rPr>
      <w:sz w:val="20"/>
      <w:szCs w:val="20"/>
    </w:rPr>
  </w:style>
  <w:style w:type="paragraph" w:styleId="afb">
    <w:name w:val="annotation subject"/>
    <w:basedOn w:val="1d"/>
    <w:next w:val="1d"/>
    <w:rsid w:val="008A0B11"/>
    <w:rPr>
      <w:b/>
      <w:bCs/>
    </w:rPr>
  </w:style>
  <w:style w:type="paragraph" w:styleId="-HTML">
    <w:name w:val="HTML Preformatted"/>
    <w:basedOn w:val="a"/>
    <w:rsid w:val="008A0B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n-US"/>
    </w:rPr>
  </w:style>
  <w:style w:type="paragraph" w:styleId="afc">
    <w:name w:val="Revision"/>
    <w:rsid w:val="008A0B11"/>
    <w:pPr>
      <w:suppressAutoHyphens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21">
    <w:name w:val="Λίστα με κουκκίδες 21"/>
    <w:basedOn w:val="a"/>
    <w:rsid w:val="008A0B11"/>
    <w:pPr>
      <w:numPr>
        <w:numId w:val="2"/>
      </w:numPr>
      <w:suppressAutoHyphens w:val="0"/>
      <w:spacing w:after="0" w:line="360" w:lineRule="auto"/>
    </w:pPr>
    <w:rPr>
      <w:rFonts w:ascii="Trebuchet MS" w:hAnsi="Trebuchet MS" w:cs="Times New Roman"/>
      <w:szCs w:val="20"/>
      <w:lang w:val="en-US"/>
    </w:rPr>
  </w:style>
  <w:style w:type="paragraph" w:customStyle="1" w:styleId="100">
    <w:name w:val="Περιεχόμενα 10"/>
    <w:basedOn w:val="af1"/>
    <w:rsid w:val="008A0B11"/>
    <w:pPr>
      <w:tabs>
        <w:tab w:val="right" w:leader="dot" w:pos="7091"/>
      </w:tabs>
      <w:ind w:left="2547"/>
    </w:pPr>
  </w:style>
  <w:style w:type="character" w:customStyle="1" w:styleId="41">
    <w:name w:val="Σώμα κειμένου4"/>
    <w:basedOn w:val="a0"/>
    <w:rsid w:val="00F34F0A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7"/>
      <w:szCs w:val="17"/>
      <w:u w:val="single"/>
      <w:lang w:val="en-US"/>
    </w:rPr>
  </w:style>
  <w:style w:type="paragraph" w:styleId="afd">
    <w:name w:val="List Paragraph"/>
    <w:basedOn w:val="a"/>
    <w:uiPriority w:val="99"/>
    <w:qFormat/>
    <w:rsid w:val="00F34F0A"/>
    <w:pPr>
      <w:ind w:left="720"/>
      <w:contextualSpacing/>
    </w:pPr>
  </w:style>
  <w:style w:type="paragraph" w:customStyle="1" w:styleId="0">
    <w:name w:val="Κειμενο0"/>
    <w:basedOn w:val="a"/>
    <w:link w:val="0Char"/>
    <w:qFormat/>
    <w:rsid w:val="00D51286"/>
    <w:rPr>
      <w:szCs w:val="22"/>
      <w:lang w:val="el-GR"/>
    </w:rPr>
  </w:style>
  <w:style w:type="character" w:customStyle="1" w:styleId="0Char">
    <w:name w:val="Κειμενο0 Char"/>
    <w:basedOn w:val="a0"/>
    <w:link w:val="0"/>
    <w:rsid w:val="00D51286"/>
    <w:rPr>
      <w:rFonts w:ascii="Calibri" w:hAnsi="Calibri" w:cs="Calibri"/>
      <w:sz w:val="22"/>
      <w:szCs w:val="22"/>
      <w:lang w:eastAsia="zh-CN"/>
    </w:rPr>
  </w:style>
  <w:style w:type="character" w:customStyle="1" w:styleId="60">
    <w:name w:val="Σώμα κειμένου (6)_"/>
    <w:basedOn w:val="a0"/>
    <w:link w:val="61"/>
    <w:rsid w:val="00D51286"/>
    <w:rPr>
      <w:rFonts w:ascii="Tahoma" w:eastAsia="Tahoma" w:hAnsi="Tahoma" w:cs="Tahoma"/>
      <w:sz w:val="17"/>
      <w:szCs w:val="17"/>
      <w:shd w:val="clear" w:color="auto" w:fill="FFFFFF"/>
    </w:rPr>
  </w:style>
  <w:style w:type="paragraph" w:customStyle="1" w:styleId="61">
    <w:name w:val="Σώμα κειμένου (6)"/>
    <w:basedOn w:val="a"/>
    <w:link w:val="60"/>
    <w:rsid w:val="00D51286"/>
    <w:pPr>
      <w:shd w:val="clear" w:color="auto" w:fill="FFFFFF"/>
      <w:suppressAutoHyphens w:val="0"/>
      <w:spacing w:before="300" w:after="180" w:line="221" w:lineRule="exact"/>
    </w:pPr>
    <w:rPr>
      <w:rFonts w:ascii="Tahoma" w:eastAsia="Tahoma" w:hAnsi="Tahoma" w:cs="Tahoma"/>
      <w:sz w:val="17"/>
      <w:szCs w:val="17"/>
      <w:lang w:val="el-GR" w:eastAsia="el-GR"/>
    </w:rPr>
  </w:style>
  <w:style w:type="character" w:customStyle="1" w:styleId="70">
    <w:name w:val="Σώμα κειμένου (7)_"/>
    <w:basedOn w:val="a0"/>
    <w:link w:val="71"/>
    <w:rsid w:val="00D51286"/>
    <w:rPr>
      <w:rFonts w:ascii="Arial Narrow" w:eastAsia="Arial Narrow" w:hAnsi="Arial Narrow" w:cs="Arial Narrow"/>
      <w:sz w:val="18"/>
      <w:szCs w:val="18"/>
      <w:shd w:val="clear" w:color="auto" w:fill="FFFFFF"/>
    </w:rPr>
  </w:style>
  <w:style w:type="paragraph" w:customStyle="1" w:styleId="71">
    <w:name w:val="Σώμα κειμένου (7)"/>
    <w:basedOn w:val="a"/>
    <w:link w:val="70"/>
    <w:rsid w:val="00D51286"/>
    <w:pPr>
      <w:shd w:val="clear" w:color="auto" w:fill="FFFFFF"/>
      <w:suppressAutoHyphens w:val="0"/>
      <w:spacing w:before="180" w:after="180" w:line="226" w:lineRule="exact"/>
    </w:pPr>
    <w:rPr>
      <w:rFonts w:ascii="Arial Narrow" w:eastAsia="Arial Narrow" w:hAnsi="Arial Narrow" w:cs="Arial Narrow"/>
      <w:sz w:val="18"/>
      <w:szCs w:val="18"/>
      <w:lang w:val="el-GR" w:eastAsia="el-GR"/>
    </w:rPr>
  </w:style>
  <w:style w:type="character" w:customStyle="1" w:styleId="BookAntiqua">
    <w:name w:val="Σώμα κειμένου + Book Antiqua"/>
    <w:aliases w:val="8,5 στ.5,Έντονη γραφή,Διάστιχο 1 στ."/>
    <w:basedOn w:val="a0"/>
    <w:rsid w:val="00D51286"/>
    <w:rPr>
      <w:rFonts w:ascii="Book Antiqua" w:eastAsia="Tahoma" w:hAnsi="Book Antiqua" w:cs="Book Antiqua"/>
      <w:b/>
      <w:bCs/>
      <w:i w:val="0"/>
      <w:iCs w:val="0"/>
      <w:smallCaps w:val="0"/>
      <w:strike w:val="0"/>
      <w:spacing w:val="20"/>
      <w:sz w:val="17"/>
      <w:szCs w:val="17"/>
      <w:shd w:val="clear" w:color="auto" w:fill="FFFFFF"/>
      <w:lang w:val="en-US" w:bidi="ar-SA"/>
    </w:rPr>
  </w:style>
  <w:style w:type="character" w:customStyle="1" w:styleId="200">
    <w:name w:val="Σώμα κειμένου + Έντονη γραφή20"/>
    <w:basedOn w:val="a0"/>
    <w:rsid w:val="000A2D98"/>
    <w:rPr>
      <w:rFonts w:ascii="Times New Roman" w:hAnsi="Times New Roman" w:cs="Times New Roman"/>
      <w:b/>
      <w:bCs/>
      <w:spacing w:val="0"/>
      <w:sz w:val="22"/>
      <w:szCs w:val="22"/>
    </w:rPr>
  </w:style>
  <w:style w:type="paragraph" w:customStyle="1" w:styleId="312">
    <w:name w:val="Επικεφαλίδα #31"/>
    <w:basedOn w:val="a"/>
    <w:rsid w:val="000A2D98"/>
    <w:pPr>
      <w:shd w:val="clear" w:color="auto" w:fill="FFFFFF"/>
      <w:spacing w:before="1320" w:after="300" w:line="240" w:lineRule="atLeast"/>
      <w:ind w:hanging="640"/>
      <w:jc w:val="left"/>
    </w:pPr>
    <w:rPr>
      <w:b/>
      <w:bCs/>
      <w:kern w:val="1"/>
      <w:szCs w:val="22"/>
      <w:lang w:val="el-GR" w:eastAsia="el-GR"/>
    </w:rPr>
  </w:style>
  <w:style w:type="paragraph" w:styleId="26">
    <w:name w:val="Body Text 2"/>
    <w:basedOn w:val="a"/>
    <w:link w:val="2Char0"/>
    <w:uiPriority w:val="99"/>
    <w:semiHidden/>
    <w:unhideWhenUsed/>
    <w:rsid w:val="00152C35"/>
    <w:pPr>
      <w:spacing w:line="480" w:lineRule="auto"/>
    </w:pPr>
  </w:style>
  <w:style w:type="character" w:customStyle="1" w:styleId="2Char0">
    <w:name w:val="Σώμα κείμενου 2 Char"/>
    <w:basedOn w:val="a0"/>
    <w:link w:val="26"/>
    <w:uiPriority w:val="99"/>
    <w:semiHidden/>
    <w:rsid w:val="00152C35"/>
    <w:rPr>
      <w:rFonts w:ascii="Calibri" w:hAnsi="Calibri" w:cs="Calibri"/>
      <w:sz w:val="22"/>
      <w:szCs w:val="24"/>
      <w:lang w:val="en-GB" w:eastAsia="zh-CN"/>
    </w:rPr>
  </w:style>
  <w:style w:type="character" w:customStyle="1" w:styleId="afe">
    <w:name w:val="Σώμα κειμένου_"/>
    <w:basedOn w:val="a0"/>
    <w:link w:val="150"/>
    <w:locked/>
    <w:rsid w:val="00152C35"/>
    <w:rPr>
      <w:rFonts w:ascii="Arial" w:hAnsi="Arial"/>
      <w:sz w:val="18"/>
      <w:szCs w:val="18"/>
      <w:shd w:val="clear" w:color="auto" w:fill="FFFFFF"/>
    </w:rPr>
  </w:style>
  <w:style w:type="paragraph" w:customStyle="1" w:styleId="150">
    <w:name w:val="Σώμα κειμένου15"/>
    <w:basedOn w:val="a"/>
    <w:link w:val="afe"/>
    <w:rsid w:val="00152C35"/>
    <w:pPr>
      <w:shd w:val="clear" w:color="auto" w:fill="FFFFFF"/>
      <w:suppressAutoHyphens w:val="0"/>
      <w:spacing w:after="0" w:line="250" w:lineRule="exact"/>
      <w:ind w:hanging="780"/>
      <w:jc w:val="center"/>
    </w:pPr>
    <w:rPr>
      <w:rFonts w:ascii="Arial" w:hAnsi="Arial" w:cs="Times New Roman"/>
      <w:sz w:val="18"/>
      <w:szCs w:val="18"/>
      <w:shd w:val="clear" w:color="auto" w:fill="FFFFFF"/>
      <w:lang w:val="el-GR" w:eastAsia="el-GR"/>
    </w:rPr>
  </w:style>
  <w:style w:type="paragraph" w:customStyle="1" w:styleId="27">
    <w:name w:val="Παράγραφος λίστας2"/>
    <w:basedOn w:val="a"/>
    <w:rsid w:val="00152C35"/>
    <w:pPr>
      <w:suppressAutoHyphens w:val="0"/>
      <w:spacing w:after="200" w:line="276" w:lineRule="auto"/>
      <w:ind w:left="720"/>
      <w:jc w:val="left"/>
    </w:pPr>
    <w:rPr>
      <w:rFonts w:cs="Times New Roman"/>
      <w:szCs w:val="22"/>
      <w:lang w:val="el-GR" w:eastAsia="el-GR"/>
    </w:rPr>
  </w:style>
  <w:style w:type="character" w:customStyle="1" w:styleId="51">
    <w:name w:val="Σώμα κειμένου (5)_"/>
    <w:basedOn w:val="a0"/>
    <w:link w:val="52"/>
    <w:locked/>
    <w:rsid w:val="00195D01"/>
    <w:rPr>
      <w:rFonts w:ascii="Arial" w:hAnsi="Arial"/>
      <w:sz w:val="16"/>
      <w:szCs w:val="16"/>
      <w:shd w:val="clear" w:color="auto" w:fill="FFFFFF"/>
    </w:rPr>
  </w:style>
  <w:style w:type="paragraph" w:customStyle="1" w:styleId="52">
    <w:name w:val="Σώμα κειμένου (5)"/>
    <w:basedOn w:val="a"/>
    <w:link w:val="51"/>
    <w:rsid w:val="00195D01"/>
    <w:pPr>
      <w:shd w:val="clear" w:color="auto" w:fill="FFFFFF"/>
      <w:suppressAutoHyphens w:val="0"/>
      <w:spacing w:after="0" w:line="211" w:lineRule="exact"/>
      <w:ind w:hanging="260"/>
      <w:jc w:val="center"/>
    </w:pPr>
    <w:rPr>
      <w:rFonts w:ascii="Arial" w:hAnsi="Arial" w:cs="Times New Roman"/>
      <w:sz w:val="16"/>
      <w:szCs w:val="16"/>
      <w:shd w:val="clear" w:color="auto" w:fill="FFFFFF"/>
      <w:lang w:val="el-GR" w:eastAsia="el-GR"/>
    </w:rPr>
  </w:style>
  <w:style w:type="character" w:customStyle="1" w:styleId="80">
    <w:name w:val="Σώμα κειμένου (8)_"/>
    <w:basedOn w:val="a0"/>
    <w:link w:val="81"/>
    <w:locked/>
    <w:rsid w:val="00195D01"/>
    <w:rPr>
      <w:rFonts w:ascii="Arial" w:hAnsi="Arial"/>
      <w:sz w:val="16"/>
      <w:szCs w:val="16"/>
      <w:shd w:val="clear" w:color="auto" w:fill="FFFFFF"/>
    </w:rPr>
  </w:style>
  <w:style w:type="paragraph" w:customStyle="1" w:styleId="81">
    <w:name w:val="Σώμα κειμένου (8)"/>
    <w:basedOn w:val="a"/>
    <w:link w:val="80"/>
    <w:rsid w:val="00195D01"/>
    <w:pPr>
      <w:shd w:val="clear" w:color="auto" w:fill="FFFFFF"/>
      <w:suppressAutoHyphens w:val="0"/>
      <w:spacing w:after="0" w:line="221" w:lineRule="exact"/>
      <w:ind w:hanging="460"/>
      <w:jc w:val="left"/>
    </w:pPr>
    <w:rPr>
      <w:rFonts w:ascii="Arial" w:hAnsi="Arial" w:cs="Times New Roman"/>
      <w:sz w:val="16"/>
      <w:szCs w:val="16"/>
      <w:shd w:val="clear" w:color="auto" w:fill="FFFFFF"/>
      <w:lang w:val="el-GR" w:eastAsia="el-GR"/>
    </w:rPr>
  </w:style>
  <w:style w:type="character" w:customStyle="1" w:styleId="8BookAntiqua">
    <w:name w:val="Σώμα κειμένου (8) + Book Antiqua"/>
    <w:aliases w:val="4 στ.,Έντονη γραφή1,Διάστιχο 1 στ.1"/>
    <w:basedOn w:val="80"/>
    <w:rsid w:val="00195D01"/>
    <w:rPr>
      <w:rFonts w:ascii="Book Antiqua" w:hAnsi="Book Antiqua" w:cs="Book Antiqua"/>
      <w:b/>
      <w:bCs/>
      <w:spacing w:val="20"/>
      <w:sz w:val="8"/>
      <w:szCs w:val="8"/>
    </w:rPr>
  </w:style>
  <w:style w:type="character" w:customStyle="1" w:styleId="82">
    <w:name w:val="Σώμα κειμένου (8) + Έντονη γραφή"/>
    <w:basedOn w:val="80"/>
    <w:rsid w:val="00195D01"/>
    <w:rPr>
      <w:b/>
      <w:bCs/>
      <w:spacing w:val="0"/>
    </w:rPr>
  </w:style>
  <w:style w:type="character" w:customStyle="1" w:styleId="53">
    <w:name w:val="Σώμα κειμένου (5) + Χωρίς έντονη γραφή"/>
    <w:basedOn w:val="51"/>
    <w:rsid w:val="00195D01"/>
    <w:rPr>
      <w:b/>
      <w:bCs/>
      <w:spacing w:val="0"/>
    </w:rPr>
  </w:style>
  <w:style w:type="paragraph" w:customStyle="1" w:styleId="28">
    <w:name w:val="Χωρίς διάστιχο2"/>
    <w:rsid w:val="00195D01"/>
    <w:rPr>
      <w:rFonts w:ascii="Calibri" w:hAnsi="Calibri"/>
      <w:sz w:val="22"/>
      <w:szCs w:val="22"/>
    </w:rPr>
  </w:style>
  <w:style w:type="character" w:customStyle="1" w:styleId="54">
    <w:name w:val="Επικεφαλίδα #5"/>
    <w:basedOn w:val="a0"/>
    <w:rsid w:val="000518D6"/>
    <w:rPr>
      <w:rFonts w:ascii="Arial" w:eastAsia="Times New Roman" w:hAnsi="Arial" w:cs="Arial"/>
      <w:spacing w:val="0"/>
      <w:sz w:val="18"/>
      <w:szCs w:val="18"/>
      <w:u w:val="single"/>
    </w:rPr>
  </w:style>
  <w:style w:type="paragraph" w:customStyle="1" w:styleId="32">
    <w:name w:val="Παράγραφος λίστας3"/>
    <w:basedOn w:val="a"/>
    <w:rsid w:val="000518D6"/>
    <w:pPr>
      <w:suppressAutoHyphens w:val="0"/>
      <w:spacing w:after="200" w:line="276" w:lineRule="auto"/>
      <w:ind w:left="720"/>
      <w:jc w:val="left"/>
    </w:pPr>
    <w:rPr>
      <w:rFonts w:cs="Times New Roman"/>
      <w:szCs w:val="22"/>
      <w:lang w:val="el-GR" w:eastAsia="en-US"/>
    </w:rPr>
  </w:style>
  <w:style w:type="character" w:customStyle="1" w:styleId="ListLabel178">
    <w:name w:val="ListLabel 178"/>
    <w:qFormat/>
    <w:rsid w:val="000518D6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paragraph" w:styleId="aff">
    <w:name w:val="No Spacing"/>
    <w:link w:val="Char6"/>
    <w:uiPriority w:val="1"/>
    <w:qFormat/>
    <w:rsid w:val="000518D6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Char6">
    <w:name w:val="Χωρίς διάστιχο Char"/>
    <w:basedOn w:val="a0"/>
    <w:link w:val="aff"/>
    <w:uiPriority w:val="1"/>
    <w:rsid w:val="000518D6"/>
    <w:rPr>
      <w:rFonts w:asciiTheme="minorHAnsi" w:eastAsiaTheme="minorEastAsia" w:hAnsiTheme="minorHAnsi" w:cstheme="minorBidi"/>
      <w:sz w:val="22"/>
      <w:szCs w:val="22"/>
      <w:lang w:eastAsia="en-US"/>
    </w:rPr>
  </w:style>
  <w:style w:type="table" w:styleId="aff0">
    <w:name w:val="Table Grid"/>
    <w:basedOn w:val="a1"/>
    <w:uiPriority w:val="59"/>
    <w:rsid w:val="000518D6"/>
    <w:rPr>
      <w:rFonts w:ascii="Arial Unicode MS" w:eastAsia="Arial Unicode MS" w:hAnsi="Arial Unicode MS" w:cs="Arial Unicode MS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1">
    <w:name w:val="Σώμα κειμένου + Έντονη γραφή"/>
    <w:basedOn w:val="afe"/>
    <w:rsid w:val="002A3E7C"/>
    <w:rPr>
      <w:b/>
      <w:bCs/>
      <w:spacing w:val="0"/>
      <w:shd w:val="clear" w:color="auto" w:fill="FFFFFF"/>
      <w:lang w:bidi="ar-SA"/>
    </w:rPr>
  </w:style>
  <w:style w:type="paragraph" w:customStyle="1" w:styleId="42">
    <w:name w:val="Παράγραφος λίστας4"/>
    <w:basedOn w:val="a"/>
    <w:rsid w:val="002A3E7C"/>
    <w:pPr>
      <w:suppressAutoHyphens w:val="0"/>
      <w:spacing w:after="200" w:line="276" w:lineRule="auto"/>
      <w:ind w:left="720"/>
      <w:jc w:val="left"/>
    </w:pPr>
    <w:rPr>
      <w:rFonts w:cs="Times New Roman"/>
      <w:szCs w:val="22"/>
      <w:lang w:val="el-GR" w:eastAsia="el-GR"/>
    </w:rPr>
  </w:style>
  <w:style w:type="character" w:customStyle="1" w:styleId="29">
    <w:name w:val="Σώμα κειμένου (2)_"/>
    <w:basedOn w:val="a0"/>
    <w:link w:val="2a"/>
    <w:locked/>
    <w:rsid w:val="002A3E7C"/>
    <w:rPr>
      <w:rFonts w:ascii="Arial" w:hAnsi="Arial"/>
      <w:sz w:val="18"/>
      <w:szCs w:val="18"/>
      <w:shd w:val="clear" w:color="auto" w:fill="FFFFFF"/>
    </w:rPr>
  </w:style>
  <w:style w:type="paragraph" w:customStyle="1" w:styleId="2a">
    <w:name w:val="Σώμα κειμένου (2)"/>
    <w:basedOn w:val="a"/>
    <w:link w:val="29"/>
    <w:rsid w:val="002A3E7C"/>
    <w:pPr>
      <w:shd w:val="clear" w:color="auto" w:fill="FFFFFF"/>
      <w:suppressAutoHyphens w:val="0"/>
      <w:spacing w:after="0" w:line="485" w:lineRule="exact"/>
      <w:ind w:hanging="780"/>
      <w:jc w:val="right"/>
    </w:pPr>
    <w:rPr>
      <w:rFonts w:ascii="Arial" w:hAnsi="Arial" w:cs="Times New Roman"/>
      <w:sz w:val="18"/>
      <w:szCs w:val="18"/>
      <w:shd w:val="clear" w:color="auto" w:fill="FFFFFF"/>
      <w:lang w:val="el-GR" w:eastAsia="el-GR"/>
    </w:rPr>
  </w:style>
  <w:style w:type="character" w:customStyle="1" w:styleId="2b">
    <w:name w:val="Σώμα κειμένου (2) + Χωρίς έντονη γραφή"/>
    <w:basedOn w:val="29"/>
    <w:rsid w:val="002A3E7C"/>
    <w:rPr>
      <w:b/>
      <w:bCs/>
      <w:spacing w:val="0"/>
    </w:rPr>
  </w:style>
  <w:style w:type="character" w:customStyle="1" w:styleId="43">
    <w:name w:val="Επικεφαλίδα #4"/>
    <w:basedOn w:val="a0"/>
    <w:rsid w:val="002A3E7C"/>
    <w:rPr>
      <w:rFonts w:ascii="Arial" w:eastAsia="Times New Roman" w:hAnsi="Arial" w:cs="Arial"/>
      <w:spacing w:val="0"/>
      <w:sz w:val="22"/>
      <w:szCs w:val="22"/>
      <w:u w:val="single"/>
    </w:rPr>
  </w:style>
  <w:style w:type="character" w:customStyle="1" w:styleId="33">
    <w:name w:val="Σώμα κειμένου3"/>
    <w:basedOn w:val="afe"/>
    <w:rsid w:val="002A3E7C"/>
    <w:rPr>
      <w:spacing w:val="0"/>
      <w:u w:val="single"/>
      <w:shd w:val="clear" w:color="auto" w:fill="FFFFFF"/>
      <w:lang w:bidi="ar-SA"/>
    </w:rPr>
  </w:style>
  <w:style w:type="paragraph" w:styleId="aff2">
    <w:name w:val="TOC Heading"/>
    <w:basedOn w:val="1"/>
    <w:next w:val="a"/>
    <w:uiPriority w:val="39"/>
    <w:semiHidden/>
    <w:unhideWhenUsed/>
    <w:qFormat/>
    <w:rsid w:val="004C257B"/>
    <w:pPr>
      <w:keepLines/>
      <w:pageBreakBefore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  <w:lang w:val="el-GR" w:eastAsia="en-US"/>
    </w:rPr>
  </w:style>
  <w:style w:type="character" w:customStyle="1" w:styleId="291">
    <w:name w:val="Σώμα κειμένου (2) + 91"/>
    <w:aliases w:val="5 στ.1,Χωρίς έντονη γραφή1,Πλάγια γραφή1"/>
    <w:basedOn w:val="29"/>
    <w:rsid w:val="00D10FCE"/>
    <w:rPr>
      <w:b/>
      <w:bCs/>
      <w:i/>
      <w:iCs/>
      <w:spacing w:val="0"/>
      <w:sz w:val="19"/>
      <w:szCs w:val="19"/>
      <w:lang w:bidi="ar-SA"/>
    </w:rPr>
  </w:style>
  <w:style w:type="paragraph" w:styleId="Web">
    <w:name w:val="Normal (Web)"/>
    <w:basedOn w:val="a"/>
    <w:rsid w:val="00AE22FF"/>
    <w:pP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4"/>
      <w:lang w:val="el-GR" w:eastAsia="el-GR"/>
    </w:rPr>
  </w:style>
  <w:style w:type="paragraph" w:customStyle="1" w:styleId="55">
    <w:name w:val="Παράγραφος λίστας5"/>
    <w:basedOn w:val="a"/>
    <w:rsid w:val="00477A49"/>
    <w:pPr>
      <w:suppressAutoHyphens w:val="0"/>
      <w:spacing w:after="200" w:line="276" w:lineRule="auto"/>
      <w:ind w:left="720"/>
      <w:jc w:val="left"/>
    </w:pPr>
    <w:rPr>
      <w:rFonts w:cs="Times New Roman"/>
      <w:szCs w:val="22"/>
      <w:lang w:val="el-GR" w:eastAsia="el-GR"/>
    </w:rPr>
  </w:style>
  <w:style w:type="character" w:customStyle="1" w:styleId="WW-FootnoteReference17">
    <w:name w:val="WW-Footnote Reference17"/>
    <w:rsid w:val="0035601E"/>
    <w:rPr>
      <w:vertAlign w:val="superscript"/>
    </w:rPr>
  </w:style>
  <w:style w:type="character" w:customStyle="1" w:styleId="90">
    <w:name w:val="Σώμα κειμένου9"/>
    <w:rsid w:val="00FC504F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7"/>
      <w:szCs w:val="17"/>
      <w:u w:val="single"/>
      <w:shd w:val="clear" w:color="auto" w:fill="FFFFFF"/>
    </w:rPr>
  </w:style>
  <w:style w:type="character" w:customStyle="1" w:styleId="72">
    <w:name w:val="Σώμα κειμένου7"/>
    <w:basedOn w:val="a0"/>
    <w:rsid w:val="00182F9C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7"/>
      <w:szCs w:val="17"/>
      <w:u w:val="single"/>
      <w:shd w:val="clear" w:color="auto" w:fill="FFFFFF"/>
    </w:rPr>
  </w:style>
  <w:style w:type="paragraph" w:customStyle="1" w:styleId="HeaderF5">
    <w:name w:val="Header F5"/>
    <w:basedOn w:val="a"/>
    <w:rsid w:val="007A4B9D"/>
    <w:pPr>
      <w:tabs>
        <w:tab w:val="left" w:pos="851"/>
        <w:tab w:val="left" w:pos="6237"/>
      </w:tabs>
      <w:suppressAutoHyphens w:val="0"/>
      <w:overflowPunct w:val="0"/>
      <w:autoSpaceDE w:val="0"/>
      <w:autoSpaceDN w:val="0"/>
      <w:adjustRightInd w:val="0"/>
      <w:spacing w:after="0"/>
      <w:ind w:right="1134"/>
      <w:jc w:val="left"/>
      <w:textAlignment w:val="baseline"/>
    </w:pPr>
    <w:rPr>
      <w:rFonts w:ascii="UB-AntiqueOlive" w:eastAsia="Courier New" w:hAnsi="UB-AntiqueOlive" w:cs="Times New Roman"/>
      <w:b/>
      <w:sz w:val="20"/>
      <w:szCs w:val="20"/>
      <w:lang w:val="el-GR" w:eastAsia="el-GR"/>
    </w:rPr>
  </w:style>
  <w:style w:type="character" w:customStyle="1" w:styleId="BodyTextChar1">
    <w:name w:val="Body Text Char1"/>
    <w:locked/>
    <w:rsid w:val="007A4B9D"/>
    <w:rPr>
      <w:rFonts w:cs="Times New Roman"/>
      <w:sz w:val="24"/>
      <w:szCs w:val="24"/>
    </w:rPr>
  </w:style>
  <w:style w:type="paragraph" w:customStyle="1" w:styleId="ListParagraph1">
    <w:name w:val="List Paragraph1"/>
    <w:basedOn w:val="a"/>
    <w:rsid w:val="007A4B9D"/>
    <w:pPr>
      <w:suppressAutoHyphens w:val="0"/>
      <w:spacing w:after="0"/>
      <w:ind w:left="720"/>
      <w:jc w:val="left"/>
    </w:pPr>
    <w:rPr>
      <w:rFonts w:ascii="Times New Roman" w:hAnsi="Times New Roman" w:cs="Times New Roman"/>
      <w:sz w:val="20"/>
      <w:szCs w:val="20"/>
      <w:lang w:val="el-GR" w:eastAsia="el-GR"/>
    </w:rPr>
  </w:style>
  <w:style w:type="paragraph" w:customStyle="1" w:styleId="font5">
    <w:name w:val="font5"/>
    <w:basedOn w:val="a"/>
    <w:rsid w:val="007A4B9D"/>
    <w:pPr>
      <w:suppressAutoHyphens w:val="0"/>
      <w:spacing w:before="100" w:beforeAutospacing="1" w:after="100" w:afterAutospacing="1"/>
      <w:jc w:val="left"/>
    </w:pPr>
    <w:rPr>
      <w:rFonts w:ascii="Arial" w:hAnsi="Arial" w:cs="Arial"/>
      <w:b/>
      <w:bCs/>
      <w:color w:val="000000"/>
      <w:sz w:val="20"/>
      <w:szCs w:val="20"/>
      <w:lang w:val="el-GR" w:eastAsia="el-GR"/>
    </w:rPr>
  </w:style>
  <w:style w:type="paragraph" w:customStyle="1" w:styleId="1e">
    <w:name w:val="Σώμα κειμένου1"/>
    <w:basedOn w:val="a"/>
    <w:rsid w:val="007A4B9D"/>
    <w:pPr>
      <w:widowControl w:val="0"/>
      <w:shd w:val="clear" w:color="auto" w:fill="FFFFFF"/>
      <w:suppressAutoHyphens w:val="0"/>
      <w:spacing w:before="180" w:after="0" w:line="250" w:lineRule="exact"/>
    </w:pPr>
    <w:rPr>
      <w:rFonts w:ascii="Times New Roman" w:hAnsi="Times New Roman" w:cs="Times New Roman"/>
      <w:i/>
      <w:iCs/>
      <w:sz w:val="21"/>
      <w:szCs w:val="21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2017-06-12T00:00:00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163A1B5-DEBE-43A1-804D-E32370FE2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801</TotalTime>
  <Pages>27</Pages>
  <Words>3737</Words>
  <Characters>20182</Characters>
  <Application>Microsoft Office Word</Application>
  <DocSecurity>0</DocSecurity>
  <Lines>168</Lines>
  <Paragraphs>47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ΠΕΡΙΦΕΡΕΙΑ ΔΥΤΙΚΗΣ ΕΛΛΑΔΑΣ</vt:lpstr>
    </vt:vector>
  </TitlesOfParts>
  <Company>Grizli777</Company>
  <LinksUpToDate>false</LinksUpToDate>
  <CharactersWithSpaces>23872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ΠΕΡΙΦΕΡΕΙΑ ΔΥΤΙΚΗΣ ΕΛΛΑΔΑΣ</dc:title>
  <dc:creator>eaadhsy</dc:creator>
  <cp:lastModifiedBy>alebot</cp:lastModifiedBy>
  <cp:revision>120</cp:revision>
  <cp:lastPrinted>2017-06-14T08:46:00Z</cp:lastPrinted>
  <dcterms:created xsi:type="dcterms:W3CDTF">2018-06-12T08:34:00Z</dcterms:created>
  <dcterms:modified xsi:type="dcterms:W3CDTF">2018-12-11T11:03:00Z</dcterms:modified>
</cp:coreProperties>
</file>