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735F" w:rsidRPr="00AD7955" w:rsidRDefault="0054735F" w:rsidP="0054735F">
      <w:pPr>
        <w:pStyle w:val="20"/>
        <w:tabs>
          <w:tab w:val="clear" w:pos="567"/>
          <w:tab w:val="left" w:pos="0"/>
        </w:tabs>
        <w:spacing w:before="57" w:after="57"/>
        <w:ind w:left="0" w:firstLine="0"/>
        <w:rPr>
          <w:i/>
          <w:color w:val="538135"/>
          <w:lang w:val="el-GR"/>
        </w:rPr>
      </w:pPr>
      <w:r>
        <w:rPr>
          <w:lang w:val="el-GR"/>
        </w:rPr>
        <w:t xml:space="preserve">ΠΑΡΑΡΤΗΜΑ </w:t>
      </w:r>
      <w:r w:rsidRPr="00AD7955">
        <w:rPr>
          <w:lang w:val="el-GR"/>
        </w:rPr>
        <w:t>Ι</w:t>
      </w:r>
      <w:r>
        <w:rPr>
          <w:lang w:val="el-GR"/>
        </w:rPr>
        <w:t xml:space="preserve">ΙΙ – Υπόδειγμα Οικονομικής Προσφοράς </w:t>
      </w:r>
    </w:p>
    <w:p w:rsidR="0054735F" w:rsidRPr="00847BA8" w:rsidRDefault="0054735F" w:rsidP="0054735F">
      <w:pPr>
        <w:rPr>
          <w:rFonts w:cs="Arial"/>
          <w:lang w:val="el-GR"/>
        </w:rPr>
      </w:pPr>
    </w:p>
    <w:p w:rsidR="0054735F" w:rsidRPr="00847BA8" w:rsidRDefault="0054735F" w:rsidP="0054735F">
      <w:pPr>
        <w:spacing w:line="280" w:lineRule="exact"/>
        <w:rPr>
          <w:rFonts w:cs="Arial"/>
          <w:b/>
          <w:u w:val="single"/>
          <w:lang w:val="el-GR"/>
        </w:rPr>
      </w:pPr>
      <w:r w:rsidRPr="00847BA8">
        <w:rPr>
          <w:rFonts w:cs="Arial"/>
          <w:b/>
          <w:u w:val="single"/>
          <w:lang w:val="el-GR"/>
        </w:rPr>
        <w:t>Α. ΣΤΟΙΧΕΙΑ ΥΠΟΨΗΦΙΟΥ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892"/>
      </w:tblGrid>
      <w:tr w:rsidR="0054735F" w:rsidRPr="00860C9A" w:rsidTr="00304CC7">
        <w:trPr>
          <w:trHeight w:val="455"/>
        </w:trPr>
        <w:tc>
          <w:tcPr>
            <w:tcW w:w="3936" w:type="dxa"/>
            <w:shd w:val="clear" w:color="auto" w:fill="EEECE1"/>
            <w:vAlign w:val="center"/>
          </w:tcPr>
          <w:p w:rsidR="0054735F" w:rsidRPr="00860C9A" w:rsidRDefault="0054735F" w:rsidP="00304CC7">
            <w:pPr>
              <w:pStyle w:val="Web"/>
              <w:spacing w:line="280" w:lineRule="exact"/>
              <w:rPr>
                <w:rFonts w:ascii="Calibri" w:hAnsi="Calibri" w:cs="Tahoma"/>
                <w:b/>
                <w:color w:val="000000"/>
              </w:rPr>
            </w:pPr>
            <w:r w:rsidRPr="00860C9A">
              <w:rPr>
                <w:rFonts w:ascii="Calibri" w:hAnsi="Calibri" w:cs="Tahoma"/>
                <w:b/>
                <w:color w:val="000000"/>
              </w:rPr>
              <w:t>ΕΠΩΝΥΜΙΑ</w:t>
            </w:r>
          </w:p>
        </w:tc>
        <w:tc>
          <w:tcPr>
            <w:tcW w:w="5892" w:type="dxa"/>
            <w:vAlign w:val="center"/>
          </w:tcPr>
          <w:p w:rsidR="0054735F" w:rsidRPr="00860C9A" w:rsidRDefault="0054735F" w:rsidP="00304CC7">
            <w:pPr>
              <w:pStyle w:val="Web"/>
              <w:spacing w:line="280" w:lineRule="exact"/>
              <w:rPr>
                <w:rFonts w:ascii="Calibri" w:hAnsi="Calibri" w:cs="Tahoma"/>
                <w:color w:val="000000"/>
              </w:rPr>
            </w:pPr>
          </w:p>
        </w:tc>
      </w:tr>
      <w:tr w:rsidR="0054735F" w:rsidRPr="00860C9A" w:rsidTr="00304CC7">
        <w:trPr>
          <w:trHeight w:val="455"/>
        </w:trPr>
        <w:tc>
          <w:tcPr>
            <w:tcW w:w="3936" w:type="dxa"/>
            <w:shd w:val="clear" w:color="auto" w:fill="EEECE1"/>
            <w:vAlign w:val="center"/>
          </w:tcPr>
          <w:p w:rsidR="0054735F" w:rsidRPr="00860C9A" w:rsidRDefault="0054735F" w:rsidP="00304CC7">
            <w:pPr>
              <w:pStyle w:val="Web"/>
              <w:spacing w:line="280" w:lineRule="exact"/>
              <w:rPr>
                <w:rFonts w:ascii="Calibri" w:hAnsi="Calibri" w:cs="Tahoma"/>
                <w:b/>
                <w:color w:val="000000"/>
              </w:rPr>
            </w:pPr>
            <w:r w:rsidRPr="00860C9A">
              <w:rPr>
                <w:rFonts w:ascii="Calibri" w:hAnsi="Calibri" w:cs="Tahoma"/>
                <w:b/>
                <w:color w:val="000000"/>
              </w:rPr>
              <w:t>ΕΤΑΙΡΙΚΗ ΜΟΡΦΗ</w:t>
            </w:r>
          </w:p>
        </w:tc>
        <w:tc>
          <w:tcPr>
            <w:tcW w:w="5892" w:type="dxa"/>
            <w:vAlign w:val="center"/>
          </w:tcPr>
          <w:p w:rsidR="0054735F" w:rsidRPr="00860C9A" w:rsidRDefault="0054735F" w:rsidP="00304CC7">
            <w:pPr>
              <w:pStyle w:val="Web"/>
              <w:spacing w:line="280" w:lineRule="exact"/>
              <w:rPr>
                <w:rFonts w:ascii="Calibri" w:hAnsi="Calibri" w:cs="Tahoma"/>
                <w:color w:val="000000"/>
              </w:rPr>
            </w:pPr>
          </w:p>
        </w:tc>
      </w:tr>
      <w:tr w:rsidR="0054735F" w:rsidRPr="00860C9A" w:rsidTr="00304CC7">
        <w:trPr>
          <w:trHeight w:val="455"/>
        </w:trPr>
        <w:tc>
          <w:tcPr>
            <w:tcW w:w="3936" w:type="dxa"/>
            <w:shd w:val="clear" w:color="auto" w:fill="EEECE1"/>
            <w:vAlign w:val="center"/>
          </w:tcPr>
          <w:p w:rsidR="0054735F" w:rsidRPr="00860C9A" w:rsidRDefault="0054735F" w:rsidP="00304CC7">
            <w:pPr>
              <w:pStyle w:val="Web"/>
              <w:spacing w:line="280" w:lineRule="exact"/>
              <w:rPr>
                <w:rFonts w:ascii="Calibri" w:hAnsi="Calibri" w:cs="Tahoma"/>
                <w:b/>
                <w:color w:val="000000"/>
              </w:rPr>
            </w:pPr>
            <w:r w:rsidRPr="00860C9A">
              <w:rPr>
                <w:rFonts w:ascii="Calibri" w:hAnsi="Calibri" w:cs="Tahoma"/>
                <w:b/>
                <w:color w:val="000000"/>
              </w:rPr>
              <w:t>ΕΠΑΓΓΕΛΜΑΤΙΚΗ ΔΡΑΣΤΗΡΙΟΤΗΤΑ</w:t>
            </w:r>
          </w:p>
        </w:tc>
        <w:tc>
          <w:tcPr>
            <w:tcW w:w="5892" w:type="dxa"/>
            <w:vAlign w:val="center"/>
          </w:tcPr>
          <w:p w:rsidR="0054735F" w:rsidRPr="00860C9A" w:rsidRDefault="0054735F" w:rsidP="00304CC7">
            <w:pPr>
              <w:pStyle w:val="Web"/>
              <w:spacing w:line="280" w:lineRule="exact"/>
              <w:rPr>
                <w:rFonts w:ascii="Calibri" w:hAnsi="Calibri" w:cs="Tahoma"/>
                <w:color w:val="000000"/>
              </w:rPr>
            </w:pPr>
          </w:p>
        </w:tc>
      </w:tr>
      <w:tr w:rsidR="0054735F" w:rsidRPr="00860C9A" w:rsidTr="00304CC7">
        <w:trPr>
          <w:trHeight w:val="455"/>
        </w:trPr>
        <w:tc>
          <w:tcPr>
            <w:tcW w:w="3936" w:type="dxa"/>
            <w:shd w:val="clear" w:color="auto" w:fill="EEECE1"/>
            <w:vAlign w:val="center"/>
          </w:tcPr>
          <w:p w:rsidR="0054735F" w:rsidRPr="00860C9A" w:rsidRDefault="0054735F" w:rsidP="00304CC7">
            <w:pPr>
              <w:pStyle w:val="Web"/>
              <w:spacing w:line="280" w:lineRule="exact"/>
              <w:rPr>
                <w:rFonts w:ascii="Calibri" w:hAnsi="Calibri" w:cs="Tahoma"/>
                <w:b/>
                <w:color w:val="000000"/>
              </w:rPr>
            </w:pPr>
            <w:r w:rsidRPr="00860C9A">
              <w:rPr>
                <w:rFonts w:ascii="Calibri" w:hAnsi="Calibri" w:cs="Tahoma"/>
                <w:b/>
                <w:color w:val="000000"/>
              </w:rPr>
              <w:t>ΝΟΜΙΜΟΣ ΕΚΠΡΟΣΩΠΟΣ</w:t>
            </w:r>
          </w:p>
        </w:tc>
        <w:tc>
          <w:tcPr>
            <w:tcW w:w="5892" w:type="dxa"/>
            <w:vAlign w:val="center"/>
          </w:tcPr>
          <w:p w:rsidR="0054735F" w:rsidRPr="00860C9A" w:rsidRDefault="0054735F" w:rsidP="00304CC7">
            <w:pPr>
              <w:pStyle w:val="Web"/>
              <w:spacing w:line="280" w:lineRule="exact"/>
              <w:rPr>
                <w:rFonts w:ascii="Calibri" w:hAnsi="Calibri" w:cs="Tahoma"/>
                <w:color w:val="000000"/>
              </w:rPr>
            </w:pPr>
          </w:p>
        </w:tc>
      </w:tr>
      <w:tr w:rsidR="0054735F" w:rsidRPr="00860C9A" w:rsidTr="00304CC7">
        <w:trPr>
          <w:trHeight w:val="455"/>
        </w:trPr>
        <w:tc>
          <w:tcPr>
            <w:tcW w:w="3936" w:type="dxa"/>
            <w:shd w:val="clear" w:color="auto" w:fill="EEECE1"/>
            <w:vAlign w:val="center"/>
          </w:tcPr>
          <w:p w:rsidR="0054735F" w:rsidRPr="00860C9A" w:rsidRDefault="0054735F" w:rsidP="00304CC7">
            <w:pPr>
              <w:pStyle w:val="Web"/>
              <w:spacing w:line="280" w:lineRule="exact"/>
              <w:rPr>
                <w:rFonts w:ascii="Calibri" w:hAnsi="Calibri" w:cs="Tahoma"/>
                <w:b/>
                <w:color w:val="000000"/>
                <w:lang w:val="en-US"/>
              </w:rPr>
            </w:pPr>
            <w:r w:rsidRPr="00860C9A">
              <w:rPr>
                <w:rFonts w:ascii="Calibri" w:hAnsi="Calibri" w:cs="Tahoma"/>
                <w:b/>
                <w:color w:val="000000"/>
              </w:rPr>
              <w:t>ΑΦΜ – Δ</w:t>
            </w:r>
            <w:r w:rsidRPr="00860C9A">
              <w:rPr>
                <w:rFonts w:ascii="Calibri" w:hAnsi="Calibri" w:cs="Tahoma"/>
                <w:b/>
                <w:color w:val="000000"/>
                <w:lang w:val="en-US"/>
              </w:rPr>
              <w:t>OY</w:t>
            </w:r>
          </w:p>
        </w:tc>
        <w:tc>
          <w:tcPr>
            <w:tcW w:w="5892" w:type="dxa"/>
            <w:vAlign w:val="center"/>
          </w:tcPr>
          <w:p w:rsidR="0054735F" w:rsidRPr="00860C9A" w:rsidRDefault="0054735F" w:rsidP="00304CC7">
            <w:pPr>
              <w:pStyle w:val="Web"/>
              <w:spacing w:line="280" w:lineRule="exact"/>
              <w:rPr>
                <w:rFonts w:ascii="Calibri" w:hAnsi="Calibri" w:cs="Tahoma"/>
                <w:color w:val="000000"/>
              </w:rPr>
            </w:pPr>
          </w:p>
        </w:tc>
      </w:tr>
      <w:tr w:rsidR="0054735F" w:rsidRPr="0054735F" w:rsidTr="00304CC7">
        <w:trPr>
          <w:trHeight w:val="455"/>
        </w:trPr>
        <w:tc>
          <w:tcPr>
            <w:tcW w:w="3936" w:type="dxa"/>
            <w:shd w:val="clear" w:color="auto" w:fill="EEECE1"/>
            <w:vAlign w:val="center"/>
          </w:tcPr>
          <w:p w:rsidR="0054735F" w:rsidRPr="00860C9A" w:rsidRDefault="0054735F" w:rsidP="00304CC7">
            <w:pPr>
              <w:pStyle w:val="Web"/>
              <w:spacing w:line="280" w:lineRule="exact"/>
              <w:rPr>
                <w:rFonts w:ascii="Calibri" w:hAnsi="Calibri" w:cs="Tahoma"/>
                <w:b/>
                <w:color w:val="000000"/>
              </w:rPr>
            </w:pPr>
            <w:r w:rsidRPr="00860C9A">
              <w:rPr>
                <w:rFonts w:ascii="Calibri" w:hAnsi="Calibri" w:cs="Tahoma"/>
                <w:b/>
                <w:color w:val="000000"/>
              </w:rPr>
              <w:t>ΔΙΕΥΘΥΝΣΗ, Τ.Κ., ΠΟΛΗ ΕΔΡΑΣ</w:t>
            </w:r>
          </w:p>
        </w:tc>
        <w:tc>
          <w:tcPr>
            <w:tcW w:w="5892" w:type="dxa"/>
            <w:vAlign w:val="center"/>
          </w:tcPr>
          <w:p w:rsidR="0054735F" w:rsidRPr="00860C9A" w:rsidRDefault="0054735F" w:rsidP="00304CC7">
            <w:pPr>
              <w:pStyle w:val="Web"/>
              <w:spacing w:line="280" w:lineRule="exact"/>
              <w:rPr>
                <w:rFonts w:ascii="Calibri" w:hAnsi="Calibri" w:cs="Tahoma"/>
                <w:color w:val="000000"/>
              </w:rPr>
            </w:pPr>
          </w:p>
        </w:tc>
      </w:tr>
      <w:tr w:rsidR="0054735F" w:rsidRPr="0054735F" w:rsidTr="00304CC7">
        <w:trPr>
          <w:trHeight w:val="455"/>
        </w:trPr>
        <w:tc>
          <w:tcPr>
            <w:tcW w:w="3936" w:type="dxa"/>
            <w:shd w:val="clear" w:color="auto" w:fill="EEECE1"/>
            <w:vAlign w:val="center"/>
          </w:tcPr>
          <w:p w:rsidR="0054735F" w:rsidRPr="00860C9A" w:rsidRDefault="0054735F" w:rsidP="00304CC7">
            <w:pPr>
              <w:pStyle w:val="Web"/>
              <w:spacing w:line="280" w:lineRule="exact"/>
              <w:rPr>
                <w:rFonts w:ascii="Calibri" w:hAnsi="Calibri" w:cs="Tahoma"/>
                <w:b/>
                <w:color w:val="000000"/>
              </w:rPr>
            </w:pPr>
            <w:r w:rsidRPr="00860C9A">
              <w:rPr>
                <w:rFonts w:ascii="Calibri" w:hAnsi="Calibri" w:cs="Tahoma"/>
                <w:b/>
                <w:color w:val="000000"/>
              </w:rPr>
              <w:t xml:space="preserve"> </w:t>
            </w:r>
          </w:p>
        </w:tc>
        <w:tc>
          <w:tcPr>
            <w:tcW w:w="5892" w:type="dxa"/>
            <w:vAlign w:val="center"/>
          </w:tcPr>
          <w:p w:rsidR="0054735F" w:rsidRPr="00860C9A" w:rsidRDefault="0054735F" w:rsidP="00304CC7">
            <w:pPr>
              <w:pStyle w:val="Web"/>
              <w:spacing w:line="280" w:lineRule="exact"/>
              <w:rPr>
                <w:rFonts w:ascii="Calibri" w:hAnsi="Calibri" w:cs="Tahoma"/>
                <w:color w:val="000000"/>
              </w:rPr>
            </w:pPr>
          </w:p>
        </w:tc>
      </w:tr>
      <w:tr w:rsidR="0054735F" w:rsidRPr="00860C9A" w:rsidTr="00304CC7">
        <w:trPr>
          <w:trHeight w:val="455"/>
        </w:trPr>
        <w:tc>
          <w:tcPr>
            <w:tcW w:w="3936" w:type="dxa"/>
            <w:shd w:val="clear" w:color="auto" w:fill="EEECE1"/>
            <w:vAlign w:val="center"/>
          </w:tcPr>
          <w:p w:rsidR="0054735F" w:rsidRPr="00860C9A" w:rsidRDefault="0054735F" w:rsidP="00304CC7">
            <w:pPr>
              <w:pStyle w:val="Web"/>
              <w:spacing w:line="280" w:lineRule="exact"/>
              <w:rPr>
                <w:rFonts w:ascii="Calibri" w:hAnsi="Calibri" w:cs="Tahoma"/>
                <w:b/>
                <w:color w:val="000000"/>
              </w:rPr>
            </w:pPr>
            <w:r w:rsidRPr="00860C9A">
              <w:rPr>
                <w:rFonts w:ascii="Calibri" w:hAnsi="Calibri" w:cs="Tahoma"/>
                <w:b/>
                <w:color w:val="000000"/>
              </w:rPr>
              <w:t xml:space="preserve">ΤΗΛΕΦΩΝΑ / ΦΑΞ / </w:t>
            </w:r>
            <w:r w:rsidRPr="00860C9A">
              <w:rPr>
                <w:rFonts w:ascii="Calibri" w:hAnsi="Calibri" w:cs="Tahoma"/>
                <w:b/>
                <w:color w:val="000000"/>
                <w:lang w:val="en-US"/>
              </w:rPr>
              <w:t>E</w:t>
            </w:r>
            <w:r w:rsidRPr="00860C9A">
              <w:rPr>
                <w:rFonts w:ascii="Calibri" w:hAnsi="Calibri" w:cs="Tahoma"/>
                <w:b/>
                <w:color w:val="000000"/>
              </w:rPr>
              <w:t>-</w:t>
            </w:r>
            <w:r w:rsidRPr="00860C9A">
              <w:rPr>
                <w:rFonts w:ascii="Calibri" w:hAnsi="Calibri" w:cs="Tahoma"/>
                <w:b/>
                <w:color w:val="000000"/>
                <w:lang w:val="en-US"/>
              </w:rPr>
              <w:t>MAIL</w:t>
            </w:r>
          </w:p>
        </w:tc>
        <w:tc>
          <w:tcPr>
            <w:tcW w:w="5892" w:type="dxa"/>
            <w:vAlign w:val="center"/>
          </w:tcPr>
          <w:p w:rsidR="0054735F" w:rsidRPr="00860C9A" w:rsidRDefault="0054735F" w:rsidP="00304CC7">
            <w:pPr>
              <w:pStyle w:val="Web"/>
              <w:spacing w:line="280" w:lineRule="exact"/>
              <w:rPr>
                <w:rFonts w:ascii="Calibri" w:hAnsi="Calibri" w:cs="Tahoma"/>
                <w:color w:val="000000"/>
              </w:rPr>
            </w:pPr>
          </w:p>
        </w:tc>
      </w:tr>
    </w:tbl>
    <w:p w:rsidR="0054735F" w:rsidRPr="00860C9A" w:rsidRDefault="0054735F" w:rsidP="0054735F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892"/>
      </w:tblGrid>
      <w:tr w:rsidR="0054735F" w:rsidRPr="00860C9A" w:rsidTr="00304CC7">
        <w:trPr>
          <w:trHeight w:val="470"/>
        </w:trPr>
        <w:tc>
          <w:tcPr>
            <w:tcW w:w="3936" w:type="dxa"/>
            <w:shd w:val="clear" w:color="auto" w:fill="EEECE1"/>
            <w:vAlign w:val="center"/>
          </w:tcPr>
          <w:p w:rsidR="0054735F" w:rsidRPr="00860C9A" w:rsidRDefault="0054735F" w:rsidP="00304CC7">
            <w:pPr>
              <w:pStyle w:val="Web"/>
              <w:spacing w:line="280" w:lineRule="exact"/>
              <w:rPr>
                <w:rFonts w:ascii="Calibri" w:hAnsi="Calibri" w:cs="Tahoma"/>
                <w:b/>
                <w:color w:val="000000"/>
              </w:rPr>
            </w:pPr>
            <w:r w:rsidRPr="00860C9A">
              <w:rPr>
                <w:rFonts w:ascii="Calibri" w:hAnsi="Calibri" w:cs="Tahoma"/>
                <w:b/>
                <w:color w:val="000000"/>
              </w:rPr>
              <w:t>Υπεύθυνος Επικοινωνίας</w:t>
            </w:r>
          </w:p>
        </w:tc>
        <w:tc>
          <w:tcPr>
            <w:tcW w:w="5892" w:type="dxa"/>
            <w:vAlign w:val="center"/>
          </w:tcPr>
          <w:p w:rsidR="0054735F" w:rsidRPr="00860C9A" w:rsidRDefault="0054735F" w:rsidP="00304CC7">
            <w:pPr>
              <w:pStyle w:val="Web"/>
              <w:spacing w:line="280" w:lineRule="exact"/>
              <w:rPr>
                <w:rFonts w:ascii="Calibri" w:hAnsi="Calibri" w:cs="Tahoma"/>
                <w:color w:val="000000"/>
              </w:rPr>
            </w:pPr>
          </w:p>
        </w:tc>
      </w:tr>
    </w:tbl>
    <w:p w:rsidR="0054735F" w:rsidRPr="00860C9A" w:rsidRDefault="0054735F" w:rsidP="0054735F">
      <w:pPr>
        <w:pStyle w:val="Web"/>
        <w:spacing w:before="0" w:beforeAutospacing="0" w:after="0" w:afterAutospacing="0" w:line="280" w:lineRule="exact"/>
        <w:jc w:val="both"/>
        <w:rPr>
          <w:rFonts w:ascii="Calibri" w:eastAsia="Times New Roman" w:hAnsi="Calibri" w:cs="Tahoma"/>
          <w:b/>
          <w:color w:val="000000"/>
        </w:rPr>
      </w:pPr>
    </w:p>
    <w:p w:rsidR="0054735F" w:rsidRPr="00860C9A" w:rsidRDefault="0054735F" w:rsidP="0054735F">
      <w:pPr>
        <w:pStyle w:val="Web"/>
        <w:spacing w:before="0" w:beforeAutospacing="0" w:after="0" w:afterAutospacing="0"/>
        <w:jc w:val="both"/>
        <w:rPr>
          <w:rFonts w:ascii="Calibri" w:eastAsia="Times New Roman" w:hAnsi="Calibri" w:cs="Tahoma"/>
          <w:b/>
          <w:color w:val="000000"/>
        </w:rPr>
      </w:pPr>
    </w:p>
    <w:p w:rsidR="0054735F" w:rsidRDefault="0054735F" w:rsidP="00EF1279">
      <w:pPr>
        <w:spacing w:line="276" w:lineRule="auto"/>
        <w:ind w:right="414"/>
        <w:jc w:val="center"/>
        <w:rPr>
          <w:rFonts w:ascii="Arial" w:hAnsi="Arial" w:cs="Arial"/>
          <w:b/>
          <w:szCs w:val="22"/>
          <w:u w:val="single"/>
          <w:lang w:val="el-GR"/>
        </w:rPr>
      </w:pPr>
    </w:p>
    <w:p w:rsidR="00847BA8" w:rsidRDefault="00092F38" w:rsidP="00EF1279">
      <w:pPr>
        <w:spacing w:line="276" w:lineRule="auto"/>
        <w:ind w:right="414"/>
        <w:jc w:val="center"/>
        <w:rPr>
          <w:rFonts w:ascii="Arial" w:hAnsi="Arial" w:cs="Arial"/>
          <w:b/>
          <w:szCs w:val="22"/>
          <w:u w:val="single"/>
          <w:lang w:val="el-GR"/>
        </w:rPr>
      </w:pPr>
      <w:r>
        <w:rPr>
          <w:rFonts w:ascii="Arial" w:hAnsi="Arial" w:cs="Arial"/>
          <w:b/>
          <w:szCs w:val="22"/>
          <w:u w:val="single"/>
          <w:lang w:val="el-GR"/>
        </w:rPr>
        <w:t>ΟΙΚΟΝΟΜΙΚΗ ΠΡΟΣΦΟΡΑ</w:t>
      </w:r>
    </w:p>
    <w:p w:rsidR="003215F5" w:rsidRDefault="003215F5" w:rsidP="00EF1279">
      <w:pPr>
        <w:pStyle w:val="Bodytext0"/>
        <w:shd w:val="clear" w:color="auto" w:fill="auto"/>
        <w:spacing w:after="0" w:line="276" w:lineRule="auto"/>
        <w:ind w:firstLine="900"/>
      </w:pPr>
      <w:r>
        <w:rPr>
          <w:b/>
          <w:bCs/>
          <w:color w:val="000000"/>
          <w:lang w:bidi="el-GR"/>
        </w:rPr>
        <w:t>για την διακίνηση εγγράφων και δεμάτων προς διάφορους παραλήπτες σε όλη την Ελληνική</w:t>
      </w:r>
    </w:p>
    <w:p w:rsidR="003215F5" w:rsidRPr="00C73749" w:rsidRDefault="003215F5" w:rsidP="00EF1279">
      <w:pPr>
        <w:pStyle w:val="Bodytext0"/>
        <w:shd w:val="clear" w:color="auto" w:fill="auto"/>
        <w:spacing w:after="180" w:line="276" w:lineRule="auto"/>
        <w:jc w:val="center"/>
        <w:rPr>
          <w:b/>
          <w:bCs/>
          <w:color w:val="000000"/>
          <w:lang w:bidi="el-GR"/>
        </w:rPr>
      </w:pPr>
      <w:r>
        <w:rPr>
          <w:b/>
          <w:bCs/>
          <w:color w:val="000000"/>
          <w:lang w:bidi="el-GR"/>
        </w:rPr>
        <w:t>Επικράτεια (πολίτες, φυσικά πρόσωπα, νομικά πρόσωπα, Δημόσιες Υπηρεσίες, κ.τ.λ.) για την κάλυψη</w:t>
      </w:r>
      <w:r>
        <w:rPr>
          <w:b/>
          <w:bCs/>
          <w:color w:val="000000"/>
          <w:lang w:bidi="el-GR"/>
        </w:rPr>
        <w:br/>
        <w:t xml:space="preserve">των αναγκών των υπηρεσιών της </w:t>
      </w:r>
      <w:proofErr w:type="spellStart"/>
      <w:r>
        <w:rPr>
          <w:b/>
          <w:bCs/>
          <w:color w:val="000000"/>
          <w:lang w:bidi="el-GR"/>
        </w:rPr>
        <w:t>Π.Ε.Ηλείας</w:t>
      </w:r>
      <w:proofErr w:type="spellEnd"/>
      <w:r>
        <w:rPr>
          <w:b/>
          <w:bCs/>
          <w:color w:val="000000"/>
          <w:lang w:bidi="el-GR"/>
        </w:rPr>
        <w:t xml:space="preserve"> και των υπηρεσιών χωρικής αρμοδιότητας  της Περιφερειακής Ενότητας Ηλείας</w:t>
      </w:r>
    </w:p>
    <w:p w:rsidR="00787947" w:rsidRPr="00C73749" w:rsidRDefault="00787947" w:rsidP="00EF1279">
      <w:pPr>
        <w:pStyle w:val="Bodytext0"/>
        <w:shd w:val="clear" w:color="auto" w:fill="auto"/>
        <w:spacing w:after="180" w:line="276" w:lineRule="auto"/>
        <w:jc w:val="center"/>
        <w:rPr>
          <w:b/>
          <w:bCs/>
          <w:color w:val="000000"/>
          <w:lang w:bidi="el-GR"/>
        </w:rPr>
      </w:pP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686"/>
        <w:gridCol w:w="1276"/>
        <w:gridCol w:w="2126"/>
        <w:gridCol w:w="2126"/>
      </w:tblGrid>
      <w:tr w:rsidR="00787947" w:rsidRPr="0054735F" w:rsidTr="00787947">
        <w:trPr>
          <w:trHeight w:hRule="exact" w:val="132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E93D27" w:rsidRDefault="00787947" w:rsidP="00C73749">
            <w:pPr>
              <w:jc w:val="center"/>
              <w:rPr>
                <w:rFonts w:eastAsia="Calibri"/>
                <w:b/>
              </w:rPr>
            </w:pPr>
            <w:r w:rsidRPr="00E93D27">
              <w:rPr>
                <w:rFonts w:eastAsia="Calibri"/>
                <w:b/>
              </w:rPr>
              <w:t>Α/Α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E93D27" w:rsidRDefault="00787947" w:rsidP="00C7374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ΠΡΟΣΦΕΡΟΜΕΝΗ ΥΠΗΡΕΣΙΑ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1E1BA0" w:rsidRDefault="00787947" w:rsidP="00C73749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1E1BA0">
              <w:rPr>
                <w:rFonts w:asciiTheme="minorHAnsi" w:eastAsia="Calibri" w:hAnsiTheme="minorHAnsi" w:cstheme="minorHAnsi"/>
                <w:b/>
                <w:szCs w:val="22"/>
              </w:rPr>
              <w:t>ΕΝΔΕΙΚΤΙΚΗ ΠΟΣΟΤΗΤΑ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Default="00787947" w:rsidP="00C7374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Style w:val="92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92"/>
                <w:rFonts w:asciiTheme="minorHAnsi" w:hAnsiTheme="minorHAnsi" w:cstheme="minorHAnsi"/>
                <w:color w:val="000000"/>
                <w:sz w:val="22"/>
                <w:szCs w:val="22"/>
              </w:rPr>
              <w:t>ΠΡΟΣΦΕΡΟΜΕΝΗ ΤΙΜΗ ΜΟΝΑΔΑΣ</w:t>
            </w:r>
          </w:p>
          <w:p w:rsidR="00787947" w:rsidRPr="00906F4A" w:rsidRDefault="00787947" w:rsidP="00C7374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Style w:val="92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92"/>
                <w:rFonts w:asciiTheme="minorHAnsi" w:hAnsiTheme="minorHAnsi" w:cstheme="minorHAnsi"/>
                <w:color w:val="000000"/>
                <w:sz w:val="22"/>
                <w:szCs w:val="22"/>
              </w:rPr>
              <w:t>ΜΕ ΦΠΑ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Default="00787947" w:rsidP="00C73749">
            <w:pPr>
              <w:spacing w:after="0"/>
              <w:jc w:val="center"/>
              <w:rPr>
                <w:rStyle w:val="92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92"/>
                <w:rFonts w:asciiTheme="minorHAnsi" w:hAnsiTheme="minorHAnsi" w:cstheme="minorHAnsi"/>
                <w:color w:val="000000"/>
                <w:sz w:val="22"/>
                <w:szCs w:val="22"/>
              </w:rPr>
              <w:t>ΣΥΝΟΛΙΚΗ ΠΡΟΣΦΕΡΟΜΕΝΗ ΤΙΜΗ</w:t>
            </w:r>
          </w:p>
          <w:p w:rsidR="00787947" w:rsidRPr="00A32D78" w:rsidRDefault="00787947" w:rsidP="00C73749">
            <w:pPr>
              <w:spacing w:after="0"/>
              <w:jc w:val="center"/>
              <w:rPr>
                <w:rStyle w:val="92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92"/>
                <w:rFonts w:asciiTheme="minorHAnsi" w:hAnsiTheme="minorHAnsi" w:cstheme="minorHAnsi"/>
                <w:color w:val="000000"/>
                <w:sz w:val="22"/>
                <w:szCs w:val="22"/>
              </w:rPr>
              <w:t>ΜΕ ΦΠΑ</w:t>
            </w:r>
          </w:p>
        </w:tc>
      </w:tr>
      <w:tr w:rsidR="00787947" w:rsidRPr="00954E3A" w:rsidTr="00787947">
        <w:trPr>
          <w:trHeight w:hRule="exact" w:val="57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eastAsia="Calibri"/>
                <w:b/>
              </w:rPr>
            </w:pPr>
            <w:r w:rsidRPr="00787947">
              <w:rPr>
                <w:rFonts w:eastAsia="Calibri"/>
                <w:b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eastAsia="Calibri"/>
                <w:b/>
                <w:lang w:val="el-GR"/>
              </w:rPr>
            </w:pPr>
            <w:r w:rsidRPr="00787947">
              <w:rPr>
                <w:rFonts w:eastAsia="Calibri"/>
                <w:b/>
                <w:lang w:val="el-GR"/>
              </w:rPr>
              <w:t>Διακίνηση αλληλογραφίας εσωτερικού, φάκελοι βάρους έως 20</w:t>
            </w:r>
            <w:proofErr w:type="spellStart"/>
            <w:r w:rsidRPr="00787947">
              <w:rPr>
                <w:rFonts w:eastAsia="Calibri"/>
                <w:b/>
              </w:rPr>
              <w:t>gr</w:t>
            </w:r>
            <w:proofErr w:type="spellEnd"/>
            <w:r w:rsidRPr="00787947">
              <w:rPr>
                <w:rFonts w:eastAsia="Calibri"/>
                <w:b/>
                <w:lang w:val="el-GR"/>
              </w:rPr>
              <w:t>.</w:t>
            </w:r>
          </w:p>
          <w:p w:rsidR="00787947" w:rsidRPr="00787947" w:rsidRDefault="00787947" w:rsidP="00C73749">
            <w:pPr>
              <w:jc w:val="center"/>
              <w:rPr>
                <w:rFonts w:eastAsia="Calibri"/>
                <w:b/>
              </w:rPr>
            </w:pPr>
            <w:proofErr w:type="spellStart"/>
            <w:r w:rsidRPr="00787947">
              <w:rPr>
                <w:rFonts w:eastAsia="Calibri"/>
                <w:b/>
              </w:rPr>
              <w:t>βάρους</w:t>
            </w:r>
            <w:proofErr w:type="spellEnd"/>
            <w:r w:rsidRPr="00787947">
              <w:rPr>
                <w:rFonts w:eastAsia="Calibri"/>
                <w:b/>
              </w:rPr>
              <w:t xml:space="preserve"> </w:t>
            </w:r>
            <w:proofErr w:type="spellStart"/>
            <w:r w:rsidRPr="00787947">
              <w:rPr>
                <w:rFonts w:eastAsia="Calibri"/>
                <w:b/>
              </w:rPr>
              <w:t>έως</w:t>
            </w:r>
            <w:proofErr w:type="spellEnd"/>
            <w:r w:rsidRPr="00787947">
              <w:rPr>
                <w:rFonts w:eastAsia="Calibri"/>
                <w:b/>
              </w:rPr>
              <w:t xml:space="preserve"> 20gr.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787947">
              <w:rPr>
                <w:rFonts w:asciiTheme="minorHAnsi" w:eastAsia="Calibri" w:hAnsiTheme="minorHAnsi" w:cstheme="minorHAnsi"/>
                <w:b/>
                <w:szCs w:val="22"/>
              </w:rPr>
              <w:t>5000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1E1BA0" w:rsidRDefault="00787947" w:rsidP="00C73749">
            <w:pPr>
              <w:jc w:val="center"/>
              <w:rPr>
                <w:rStyle w:val="80"/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1E1BA0" w:rsidRDefault="00787947" w:rsidP="00C73749">
            <w:pPr>
              <w:jc w:val="center"/>
              <w:rPr>
                <w:rStyle w:val="80"/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7947" w:rsidRPr="00954E3A" w:rsidTr="005113BB">
        <w:trPr>
          <w:trHeight w:hRule="exact" w:val="8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eastAsia="Calibri"/>
                <w:b/>
              </w:rPr>
            </w:pPr>
            <w:r w:rsidRPr="00787947">
              <w:rPr>
                <w:rFonts w:eastAsia="Calibri"/>
                <w:b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eastAsia="Calibri"/>
                <w:b/>
                <w:lang w:val="el-GR"/>
              </w:rPr>
            </w:pPr>
            <w:r w:rsidRPr="00787947">
              <w:rPr>
                <w:rFonts w:eastAsia="Calibri"/>
                <w:b/>
                <w:lang w:val="el-GR"/>
              </w:rPr>
              <w:t>Διακίνηση αλληλογραφίας εσωτερικού, φάκελοι βάρους από 21</w:t>
            </w:r>
            <w:proofErr w:type="spellStart"/>
            <w:r w:rsidRPr="00787947">
              <w:rPr>
                <w:rFonts w:eastAsia="Calibri"/>
                <w:b/>
              </w:rPr>
              <w:t>gr</w:t>
            </w:r>
            <w:proofErr w:type="spellEnd"/>
            <w:r w:rsidRPr="00787947">
              <w:rPr>
                <w:rFonts w:eastAsia="Calibri"/>
                <w:b/>
                <w:lang w:val="el-GR"/>
              </w:rPr>
              <w:t xml:space="preserve"> έως 50</w:t>
            </w:r>
            <w:proofErr w:type="spellStart"/>
            <w:r w:rsidRPr="00787947">
              <w:rPr>
                <w:rFonts w:eastAsia="Calibri"/>
                <w:b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787947">
              <w:rPr>
                <w:rFonts w:asciiTheme="minorHAnsi" w:eastAsia="Calibri" w:hAnsiTheme="minorHAnsi" w:cstheme="minorHAnsi"/>
                <w:b/>
                <w:szCs w:val="22"/>
              </w:rPr>
              <w:t>8000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1E1BA0" w:rsidRDefault="00787947" w:rsidP="00C73749">
            <w:pPr>
              <w:jc w:val="center"/>
              <w:rPr>
                <w:rStyle w:val="80"/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1E1BA0" w:rsidRDefault="00787947" w:rsidP="00C73749">
            <w:pPr>
              <w:jc w:val="center"/>
              <w:rPr>
                <w:rStyle w:val="80"/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7947" w:rsidRPr="00954E3A" w:rsidTr="005113BB">
        <w:trPr>
          <w:trHeight w:hRule="exact" w:val="8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eastAsia="Calibri"/>
                <w:b/>
              </w:rPr>
            </w:pPr>
            <w:r w:rsidRPr="00787947">
              <w:rPr>
                <w:rFonts w:eastAsia="Calibri"/>
                <w:b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eastAsia="Calibri"/>
                <w:b/>
                <w:lang w:val="el-GR"/>
              </w:rPr>
            </w:pPr>
            <w:r w:rsidRPr="00787947">
              <w:rPr>
                <w:rFonts w:eastAsia="Calibri"/>
                <w:b/>
                <w:lang w:val="el-GR"/>
              </w:rPr>
              <w:t>Διακίνηση αλληλογραφίας εσωτερικού, φάκελοι βάρους από 51</w:t>
            </w:r>
            <w:proofErr w:type="spellStart"/>
            <w:r w:rsidRPr="00787947">
              <w:rPr>
                <w:rFonts w:eastAsia="Calibri"/>
                <w:b/>
              </w:rPr>
              <w:t>gr</w:t>
            </w:r>
            <w:proofErr w:type="spellEnd"/>
            <w:r w:rsidRPr="00787947">
              <w:rPr>
                <w:rFonts w:eastAsia="Calibri"/>
                <w:b/>
                <w:lang w:val="el-GR"/>
              </w:rPr>
              <w:t xml:space="preserve"> έως 100</w:t>
            </w:r>
            <w:proofErr w:type="spellStart"/>
            <w:r w:rsidRPr="00787947">
              <w:rPr>
                <w:rFonts w:eastAsia="Calibri"/>
                <w:b/>
              </w:rPr>
              <w:t>gr</w:t>
            </w:r>
            <w:proofErr w:type="spellEnd"/>
            <w:r w:rsidRPr="00787947">
              <w:rPr>
                <w:rFonts w:eastAsia="Calibri"/>
                <w:b/>
                <w:lang w:val="el-GR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787947">
              <w:rPr>
                <w:rFonts w:asciiTheme="minorHAnsi" w:eastAsia="Calibri" w:hAnsiTheme="minorHAnsi" w:cstheme="minorHAnsi"/>
                <w:b/>
                <w:szCs w:val="22"/>
              </w:rPr>
              <w:t>2000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1E1BA0" w:rsidRDefault="00787947" w:rsidP="00C73749">
            <w:pPr>
              <w:jc w:val="center"/>
              <w:rPr>
                <w:rStyle w:val="80"/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1E1BA0" w:rsidRDefault="00787947" w:rsidP="00C73749">
            <w:pPr>
              <w:jc w:val="center"/>
              <w:rPr>
                <w:rStyle w:val="80"/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7947" w:rsidRPr="00954E3A" w:rsidTr="005113BB">
        <w:trPr>
          <w:trHeight w:hRule="exact" w:val="94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eastAsia="Calibri"/>
                <w:b/>
              </w:rPr>
            </w:pPr>
            <w:r w:rsidRPr="00787947">
              <w:rPr>
                <w:rFonts w:eastAsia="Calibri"/>
                <w:b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eastAsia="Calibri"/>
                <w:b/>
                <w:lang w:val="el-GR"/>
              </w:rPr>
            </w:pPr>
            <w:r w:rsidRPr="00787947">
              <w:rPr>
                <w:rFonts w:eastAsia="Calibri"/>
                <w:b/>
                <w:lang w:val="el-GR"/>
              </w:rPr>
              <w:t>Διακίνηση αλληλογραφίας εσωτερικού, φάκελοι βάρους από 101</w:t>
            </w:r>
            <w:proofErr w:type="spellStart"/>
            <w:r w:rsidRPr="00787947">
              <w:rPr>
                <w:rFonts w:eastAsia="Calibri"/>
                <w:b/>
              </w:rPr>
              <w:t>gr</w:t>
            </w:r>
            <w:proofErr w:type="spellEnd"/>
            <w:r w:rsidRPr="00787947">
              <w:rPr>
                <w:rFonts w:eastAsia="Calibri"/>
                <w:b/>
                <w:lang w:val="el-GR"/>
              </w:rPr>
              <w:t xml:space="preserve"> έως 250</w:t>
            </w:r>
            <w:proofErr w:type="spellStart"/>
            <w:r w:rsidRPr="00787947">
              <w:rPr>
                <w:rFonts w:eastAsia="Calibri"/>
                <w:b/>
              </w:rPr>
              <w:t>gr</w:t>
            </w:r>
            <w:proofErr w:type="spellEnd"/>
            <w:r w:rsidRPr="00787947">
              <w:rPr>
                <w:rFonts w:eastAsia="Calibri"/>
                <w:b/>
                <w:lang w:val="el-GR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787947">
              <w:rPr>
                <w:rFonts w:asciiTheme="minorHAnsi" w:eastAsia="Calibri" w:hAnsiTheme="minorHAnsi" w:cstheme="minorHAnsi"/>
                <w:b/>
                <w:szCs w:val="22"/>
              </w:rPr>
              <w:t>600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1E1BA0" w:rsidRDefault="00787947" w:rsidP="00C73749">
            <w:pPr>
              <w:jc w:val="center"/>
              <w:rPr>
                <w:rStyle w:val="80"/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1E1BA0" w:rsidRDefault="00787947" w:rsidP="00C73749">
            <w:pPr>
              <w:jc w:val="center"/>
              <w:rPr>
                <w:rStyle w:val="80"/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7947" w:rsidRPr="00954E3A" w:rsidTr="005113BB">
        <w:trPr>
          <w:trHeight w:hRule="exact" w:val="84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eastAsia="Calibri"/>
                <w:b/>
              </w:rPr>
            </w:pPr>
            <w:r w:rsidRPr="00787947">
              <w:rPr>
                <w:rFonts w:eastAsia="Calibri"/>
                <w:b/>
              </w:rPr>
              <w:t>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eastAsia="Calibri"/>
                <w:b/>
                <w:lang w:val="el-GR"/>
              </w:rPr>
            </w:pPr>
            <w:r w:rsidRPr="00787947">
              <w:rPr>
                <w:rFonts w:eastAsia="Calibri"/>
                <w:b/>
                <w:lang w:val="el-GR"/>
              </w:rPr>
              <w:t>Διακίνηση αλληλογραφίας εσωτερικού, φάκελοι βάρους από 251</w:t>
            </w:r>
            <w:proofErr w:type="spellStart"/>
            <w:r w:rsidRPr="00787947">
              <w:rPr>
                <w:rFonts w:eastAsia="Calibri"/>
                <w:b/>
              </w:rPr>
              <w:t>gr</w:t>
            </w:r>
            <w:proofErr w:type="spellEnd"/>
            <w:r w:rsidRPr="00787947">
              <w:rPr>
                <w:rFonts w:eastAsia="Calibri"/>
                <w:b/>
                <w:lang w:val="el-GR"/>
              </w:rPr>
              <w:t xml:space="preserve"> έως 500</w:t>
            </w:r>
            <w:proofErr w:type="spellStart"/>
            <w:r w:rsidRPr="00787947">
              <w:rPr>
                <w:rFonts w:eastAsia="Calibri"/>
                <w:b/>
              </w:rPr>
              <w:t>gr</w:t>
            </w:r>
            <w:proofErr w:type="spellEnd"/>
            <w:r w:rsidRPr="00787947">
              <w:rPr>
                <w:rFonts w:eastAsia="Calibri"/>
                <w:b/>
                <w:lang w:val="el-GR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787947">
              <w:rPr>
                <w:rFonts w:asciiTheme="minorHAnsi" w:eastAsia="Calibri" w:hAnsiTheme="minorHAnsi" w:cstheme="minorHAnsi"/>
                <w:b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1E1BA0" w:rsidRDefault="00787947" w:rsidP="00C73749">
            <w:pPr>
              <w:jc w:val="center"/>
              <w:rPr>
                <w:rStyle w:val="80"/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1E1BA0" w:rsidRDefault="00787947" w:rsidP="00C73749">
            <w:pPr>
              <w:jc w:val="center"/>
              <w:rPr>
                <w:rStyle w:val="80"/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7947" w:rsidRPr="00954E3A" w:rsidTr="005113BB">
        <w:trPr>
          <w:trHeight w:hRule="exact" w:val="88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eastAsia="Calibri"/>
                <w:b/>
              </w:rPr>
            </w:pPr>
            <w:r w:rsidRPr="00787947">
              <w:rPr>
                <w:rFonts w:eastAsia="Calibri"/>
                <w:b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eastAsia="Calibri"/>
                <w:b/>
                <w:lang w:val="el-GR"/>
              </w:rPr>
            </w:pPr>
            <w:r w:rsidRPr="00787947">
              <w:rPr>
                <w:rFonts w:eastAsia="Calibri"/>
                <w:b/>
                <w:lang w:val="el-GR"/>
              </w:rPr>
              <w:t>Διακίνηση αλληλογραφίας εσωτερικού, φάκελοι βάρους από 501</w:t>
            </w:r>
            <w:proofErr w:type="spellStart"/>
            <w:r w:rsidRPr="00787947">
              <w:rPr>
                <w:rFonts w:eastAsia="Calibri"/>
                <w:b/>
              </w:rPr>
              <w:t>gr</w:t>
            </w:r>
            <w:proofErr w:type="spellEnd"/>
            <w:r w:rsidRPr="00787947">
              <w:rPr>
                <w:rFonts w:eastAsia="Calibri"/>
                <w:b/>
                <w:lang w:val="el-GR"/>
              </w:rPr>
              <w:t xml:space="preserve"> έως 1000</w:t>
            </w:r>
            <w:proofErr w:type="spellStart"/>
            <w:r w:rsidRPr="00787947">
              <w:rPr>
                <w:rFonts w:eastAsia="Calibri"/>
                <w:b/>
              </w:rPr>
              <w:t>gr</w:t>
            </w:r>
            <w:proofErr w:type="spellEnd"/>
            <w:r w:rsidRPr="00787947">
              <w:rPr>
                <w:rFonts w:eastAsia="Calibri"/>
                <w:b/>
                <w:lang w:val="el-GR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787947">
              <w:rPr>
                <w:rFonts w:asciiTheme="minorHAnsi" w:eastAsia="Calibri" w:hAnsiTheme="minorHAnsi" w:cstheme="minorHAnsi"/>
                <w:b/>
                <w:szCs w:val="22"/>
              </w:rPr>
              <w:t>70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1E1BA0" w:rsidRDefault="00787947" w:rsidP="00C73749">
            <w:pPr>
              <w:jc w:val="center"/>
              <w:rPr>
                <w:rStyle w:val="80"/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1E1BA0" w:rsidRDefault="00787947" w:rsidP="00C73749">
            <w:pPr>
              <w:jc w:val="center"/>
              <w:rPr>
                <w:rStyle w:val="80"/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7947" w:rsidRPr="00954E3A" w:rsidTr="005113BB">
        <w:trPr>
          <w:trHeight w:hRule="exact" w:val="83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eastAsia="Calibri"/>
                <w:b/>
              </w:rPr>
            </w:pPr>
            <w:r w:rsidRPr="00787947">
              <w:rPr>
                <w:rFonts w:eastAsia="Calibri"/>
                <w:b/>
              </w:rPr>
              <w:t>7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eastAsia="Calibri"/>
                <w:b/>
                <w:lang w:val="el-GR"/>
              </w:rPr>
            </w:pPr>
            <w:r w:rsidRPr="00787947">
              <w:rPr>
                <w:rFonts w:eastAsia="Calibri"/>
                <w:b/>
                <w:lang w:val="el-GR"/>
              </w:rPr>
              <w:t>Διακίνηση αλληλογραφίας εσωτερικού, φάκελοι βάρους από 1001</w:t>
            </w:r>
            <w:proofErr w:type="spellStart"/>
            <w:r w:rsidRPr="00787947">
              <w:rPr>
                <w:rFonts w:eastAsia="Calibri"/>
                <w:b/>
              </w:rPr>
              <w:t>gr</w:t>
            </w:r>
            <w:proofErr w:type="spellEnd"/>
            <w:r w:rsidRPr="00787947">
              <w:rPr>
                <w:rFonts w:eastAsia="Calibri"/>
                <w:b/>
                <w:lang w:val="el-GR"/>
              </w:rPr>
              <w:t xml:space="preserve"> έως 2000</w:t>
            </w:r>
            <w:proofErr w:type="spellStart"/>
            <w:r w:rsidRPr="00787947">
              <w:rPr>
                <w:rFonts w:eastAsia="Calibri"/>
                <w:b/>
              </w:rPr>
              <w:t>gr</w:t>
            </w:r>
            <w:proofErr w:type="spellEnd"/>
            <w:r w:rsidRPr="00787947">
              <w:rPr>
                <w:rFonts w:eastAsia="Calibri"/>
                <w:b/>
                <w:lang w:val="el-GR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787947">
              <w:rPr>
                <w:rFonts w:asciiTheme="minorHAnsi" w:eastAsia="Calibri" w:hAnsiTheme="minorHAnsi" w:cstheme="minorHAnsi"/>
                <w:b/>
                <w:szCs w:val="22"/>
              </w:rPr>
              <w:t>70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1E1BA0" w:rsidRDefault="00787947" w:rsidP="00C73749">
            <w:pPr>
              <w:jc w:val="center"/>
              <w:rPr>
                <w:rStyle w:val="80"/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1E1BA0" w:rsidRDefault="00787947" w:rsidP="00C73749">
            <w:pPr>
              <w:jc w:val="center"/>
              <w:rPr>
                <w:rStyle w:val="80"/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7947" w:rsidRPr="000E668D" w:rsidTr="005113BB">
        <w:trPr>
          <w:trHeight w:hRule="exact" w:val="84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eastAsia="Calibri"/>
                <w:b/>
              </w:rPr>
            </w:pPr>
            <w:r w:rsidRPr="00787947">
              <w:rPr>
                <w:rFonts w:eastAsia="Calibri"/>
                <w:b/>
              </w:rPr>
              <w:t>8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eastAsia="Calibri"/>
                <w:b/>
                <w:lang w:val="el-GR"/>
              </w:rPr>
            </w:pPr>
            <w:r w:rsidRPr="00787947">
              <w:rPr>
                <w:rFonts w:eastAsia="Calibri"/>
                <w:b/>
                <w:lang w:val="el-GR"/>
              </w:rPr>
              <w:t>Πρόσθετο τέλος για συστημένη αλληλογραφία εσωτερικού (αφορά όλα τα είδη φακέλων)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787947">
              <w:rPr>
                <w:rFonts w:asciiTheme="minorHAnsi" w:eastAsia="Calibri" w:hAnsiTheme="minorHAnsi" w:cstheme="minorHAnsi"/>
                <w:b/>
                <w:szCs w:val="22"/>
              </w:rPr>
              <w:t>70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1E1BA0" w:rsidRDefault="00787947" w:rsidP="00C73749">
            <w:pPr>
              <w:jc w:val="center"/>
              <w:rPr>
                <w:rStyle w:val="80"/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1E1BA0" w:rsidRDefault="00787947" w:rsidP="00C73749">
            <w:pPr>
              <w:jc w:val="center"/>
              <w:rPr>
                <w:rStyle w:val="80"/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7947" w:rsidRPr="000E668D" w:rsidTr="005113BB">
        <w:trPr>
          <w:trHeight w:hRule="exact" w:val="85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eastAsia="Calibri"/>
                <w:b/>
              </w:rPr>
            </w:pPr>
            <w:r w:rsidRPr="00787947">
              <w:rPr>
                <w:rFonts w:eastAsia="Calibri"/>
                <w:b/>
              </w:rPr>
              <w:t>9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eastAsia="Calibri"/>
                <w:b/>
                <w:lang w:val="el-GR"/>
              </w:rPr>
            </w:pPr>
            <w:r w:rsidRPr="00787947">
              <w:rPr>
                <w:rFonts w:eastAsia="Calibri"/>
                <w:b/>
                <w:lang w:val="el-GR"/>
              </w:rPr>
              <w:t>Πρόσθετο τέλος για αλληλογραφία εσωτερικού με απόδειξη παραλαβής (αφορά όλα τα είδη φακέλων)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787947">
              <w:rPr>
                <w:rFonts w:asciiTheme="minorHAnsi" w:eastAsia="Calibri" w:hAnsiTheme="minorHAnsi" w:cstheme="minorHAnsi"/>
                <w:b/>
                <w:szCs w:val="22"/>
              </w:rPr>
              <w:t>400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1E1BA0" w:rsidRDefault="00787947" w:rsidP="00C73749">
            <w:pPr>
              <w:jc w:val="center"/>
              <w:rPr>
                <w:rStyle w:val="80"/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1E1BA0" w:rsidRDefault="00787947" w:rsidP="00C73749">
            <w:pPr>
              <w:jc w:val="center"/>
              <w:rPr>
                <w:rStyle w:val="80"/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7947" w:rsidRPr="00CB76A8" w:rsidTr="00787947">
        <w:trPr>
          <w:trHeight w:hRule="exact" w:val="57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eastAsia="Calibri"/>
                <w:b/>
              </w:rPr>
            </w:pPr>
            <w:r w:rsidRPr="00787947">
              <w:rPr>
                <w:rFonts w:eastAsia="Calibri"/>
                <w:b/>
              </w:rPr>
              <w:t>10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eastAsia="Calibri"/>
                <w:b/>
                <w:lang w:val="el-GR"/>
              </w:rPr>
            </w:pPr>
            <w:r w:rsidRPr="00787947">
              <w:rPr>
                <w:rFonts w:eastAsia="Calibri"/>
                <w:b/>
                <w:lang w:val="el-GR"/>
              </w:rPr>
              <w:t>Διακίνηση δεμάτων εσωτερικού βάρους έως 1000</w:t>
            </w:r>
            <w:proofErr w:type="spellStart"/>
            <w:r w:rsidRPr="00787947">
              <w:rPr>
                <w:rFonts w:eastAsia="Calibri"/>
                <w:b/>
              </w:rPr>
              <w:t>gr</w:t>
            </w:r>
            <w:proofErr w:type="spellEnd"/>
            <w:r w:rsidRPr="00787947">
              <w:rPr>
                <w:rFonts w:eastAsia="Calibri"/>
                <w:b/>
                <w:lang w:val="el-GR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787947">
              <w:rPr>
                <w:rFonts w:asciiTheme="minorHAnsi" w:eastAsia="Calibri" w:hAnsiTheme="minorHAnsi" w:cstheme="minorHAnsi"/>
                <w:b/>
                <w:szCs w:val="22"/>
              </w:rPr>
              <w:t>40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1E1BA0" w:rsidRDefault="00787947" w:rsidP="00C73749">
            <w:pPr>
              <w:jc w:val="center"/>
              <w:rPr>
                <w:rStyle w:val="80"/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1E1BA0" w:rsidRDefault="00787947" w:rsidP="00C73749">
            <w:pPr>
              <w:jc w:val="center"/>
              <w:rPr>
                <w:rStyle w:val="80"/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7947" w:rsidRPr="00CB76A8" w:rsidTr="00787947">
        <w:trPr>
          <w:trHeight w:hRule="exact" w:val="57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eastAsia="Calibri"/>
                <w:b/>
              </w:rPr>
            </w:pPr>
            <w:r w:rsidRPr="00787947">
              <w:rPr>
                <w:rFonts w:eastAsia="Calibri"/>
                <w:b/>
              </w:rPr>
              <w:t>11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eastAsia="Calibri"/>
                <w:b/>
                <w:lang w:val="el-GR"/>
              </w:rPr>
            </w:pPr>
            <w:r w:rsidRPr="00787947">
              <w:rPr>
                <w:rFonts w:eastAsia="Calibri"/>
                <w:b/>
                <w:lang w:val="el-GR"/>
              </w:rPr>
              <w:t>Διακίνηση δεμάτων εσωτερικού βάρους από 1001</w:t>
            </w:r>
            <w:proofErr w:type="spellStart"/>
            <w:r w:rsidRPr="00787947">
              <w:rPr>
                <w:rFonts w:eastAsia="Calibri"/>
                <w:b/>
              </w:rPr>
              <w:t>gr</w:t>
            </w:r>
            <w:proofErr w:type="spellEnd"/>
            <w:r w:rsidRPr="00787947">
              <w:rPr>
                <w:rFonts w:eastAsia="Calibri"/>
                <w:b/>
                <w:lang w:val="el-GR"/>
              </w:rPr>
              <w:t xml:space="preserve"> έως 2000</w:t>
            </w:r>
            <w:proofErr w:type="spellStart"/>
            <w:r w:rsidRPr="00787947">
              <w:rPr>
                <w:rFonts w:eastAsia="Calibri"/>
                <w:b/>
              </w:rPr>
              <w:t>gr</w:t>
            </w:r>
            <w:proofErr w:type="spellEnd"/>
            <w:r w:rsidRPr="00787947">
              <w:rPr>
                <w:rFonts w:eastAsia="Calibri"/>
                <w:b/>
                <w:lang w:val="el-GR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787947">
              <w:rPr>
                <w:rFonts w:asciiTheme="minorHAnsi" w:eastAsia="Calibri" w:hAnsiTheme="minorHAnsi" w:cstheme="minorHAnsi"/>
                <w:b/>
                <w:szCs w:val="22"/>
              </w:rPr>
              <w:t>40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1E1BA0" w:rsidRDefault="00787947" w:rsidP="00C737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1E1BA0" w:rsidRDefault="00787947" w:rsidP="00C737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87947" w:rsidRPr="00CB76A8" w:rsidTr="00787947">
        <w:trPr>
          <w:trHeight w:hRule="exact" w:val="57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eastAsia="Calibri"/>
                <w:b/>
              </w:rPr>
            </w:pPr>
            <w:r w:rsidRPr="00787947">
              <w:rPr>
                <w:rFonts w:eastAsia="Calibri"/>
                <w:b/>
              </w:rPr>
              <w:t>12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eastAsia="Calibri"/>
                <w:b/>
                <w:lang w:val="el-GR"/>
              </w:rPr>
            </w:pPr>
            <w:r w:rsidRPr="00787947">
              <w:rPr>
                <w:rFonts w:eastAsia="Calibri"/>
                <w:b/>
                <w:lang w:val="el-GR"/>
              </w:rPr>
              <w:t>Διακίνηση δεμάτων εσωτερικού βάρους από 2001</w:t>
            </w:r>
            <w:proofErr w:type="spellStart"/>
            <w:r w:rsidRPr="00787947">
              <w:rPr>
                <w:rFonts w:eastAsia="Calibri"/>
                <w:b/>
              </w:rPr>
              <w:t>gr</w:t>
            </w:r>
            <w:proofErr w:type="spellEnd"/>
            <w:r w:rsidRPr="00787947">
              <w:rPr>
                <w:rFonts w:eastAsia="Calibri"/>
                <w:b/>
                <w:lang w:val="el-GR"/>
              </w:rPr>
              <w:t xml:space="preserve"> έως 3000</w:t>
            </w:r>
            <w:proofErr w:type="spellStart"/>
            <w:r w:rsidRPr="00787947">
              <w:rPr>
                <w:rFonts w:eastAsia="Calibri"/>
                <w:b/>
              </w:rPr>
              <w:t>gr</w:t>
            </w:r>
            <w:proofErr w:type="spellEnd"/>
            <w:r w:rsidRPr="00787947">
              <w:rPr>
                <w:rFonts w:eastAsia="Calibri"/>
                <w:b/>
                <w:lang w:val="el-GR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787947">
              <w:rPr>
                <w:rFonts w:asciiTheme="minorHAnsi" w:eastAsia="Calibri" w:hAnsiTheme="minorHAnsi" w:cstheme="minorHAnsi"/>
                <w:b/>
                <w:szCs w:val="22"/>
              </w:rPr>
              <w:t>80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1E1BA0" w:rsidRDefault="00787947" w:rsidP="00C737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1E1BA0" w:rsidRDefault="00787947" w:rsidP="00C737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87947" w:rsidRPr="00CB76A8" w:rsidTr="00787947">
        <w:trPr>
          <w:trHeight w:hRule="exact" w:val="57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eastAsia="Calibri"/>
                <w:b/>
              </w:rPr>
            </w:pPr>
            <w:r w:rsidRPr="00787947">
              <w:rPr>
                <w:rFonts w:eastAsia="Calibri"/>
                <w:b/>
              </w:rPr>
              <w:t>13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eastAsia="Calibri"/>
                <w:b/>
                <w:lang w:val="el-GR"/>
              </w:rPr>
            </w:pPr>
            <w:r w:rsidRPr="00787947">
              <w:rPr>
                <w:rFonts w:eastAsia="Calibri"/>
                <w:b/>
                <w:lang w:val="el-GR"/>
              </w:rPr>
              <w:t>Διακίνηση δεμάτων εσωτερικού βάρους από 3001</w:t>
            </w:r>
            <w:proofErr w:type="spellStart"/>
            <w:r w:rsidRPr="00787947">
              <w:rPr>
                <w:rFonts w:eastAsia="Calibri"/>
                <w:b/>
              </w:rPr>
              <w:t>gr</w:t>
            </w:r>
            <w:proofErr w:type="spellEnd"/>
            <w:r w:rsidRPr="00787947">
              <w:rPr>
                <w:rFonts w:eastAsia="Calibri"/>
                <w:b/>
                <w:lang w:val="el-GR"/>
              </w:rPr>
              <w:t xml:space="preserve"> έως 4000</w:t>
            </w:r>
            <w:proofErr w:type="spellStart"/>
            <w:r w:rsidRPr="00787947">
              <w:rPr>
                <w:rFonts w:eastAsia="Calibri"/>
                <w:b/>
              </w:rPr>
              <w:t>gr</w:t>
            </w:r>
            <w:proofErr w:type="spellEnd"/>
            <w:r w:rsidRPr="00787947">
              <w:rPr>
                <w:rFonts w:eastAsia="Calibri"/>
                <w:b/>
                <w:lang w:val="el-GR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787947">
              <w:rPr>
                <w:rFonts w:asciiTheme="minorHAnsi" w:eastAsia="Calibri" w:hAnsiTheme="minorHAnsi" w:cstheme="minorHAnsi"/>
                <w:b/>
                <w:szCs w:val="22"/>
              </w:rPr>
              <w:t>80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1E1BA0" w:rsidRDefault="00787947" w:rsidP="00C737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1E1BA0" w:rsidRDefault="00787947" w:rsidP="00C737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87947" w:rsidRPr="00CB76A8" w:rsidTr="00787947">
        <w:trPr>
          <w:trHeight w:hRule="exact" w:val="57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eastAsia="Calibri"/>
                <w:b/>
              </w:rPr>
            </w:pPr>
            <w:r w:rsidRPr="00787947">
              <w:rPr>
                <w:rFonts w:eastAsia="Calibri"/>
                <w:b/>
              </w:rPr>
              <w:t>14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eastAsia="Calibri"/>
                <w:b/>
                <w:lang w:val="el-GR"/>
              </w:rPr>
            </w:pPr>
            <w:r w:rsidRPr="00787947">
              <w:rPr>
                <w:rFonts w:eastAsia="Calibri"/>
                <w:b/>
                <w:lang w:val="el-GR"/>
              </w:rPr>
              <w:t>Διακίνηση δεμάτων εσωτερικού βάρους από 4001</w:t>
            </w:r>
            <w:proofErr w:type="spellStart"/>
            <w:r w:rsidRPr="00787947">
              <w:rPr>
                <w:rFonts w:eastAsia="Calibri"/>
                <w:b/>
              </w:rPr>
              <w:t>gr</w:t>
            </w:r>
            <w:proofErr w:type="spellEnd"/>
            <w:r w:rsidRPr="00787947">
              <w:rPr>
                <w:rFonts w:eastAsia="Calibri"/>
                <w:b/>
                <w:lang w:val="el-GR"/>
              </w:rPr>
              <w:t xml:space="preserve"> έως 5000</w:t>
            </w:r>
            <w:proofErr w:type="spellStart"/>
            <w:r w:rsidRPr="00787947">
              <w:rPr>
                <w:rFonts w:eastAsia="Calibri"/>
                <w:b/>
              </w:rPr>
              <w:t>gr</w:t>
            </w:r>
            <w:proofErr w:type="spellEnd"/>
            <w:r w:rsidRPr="00787947">
              <w:rPr>
                <w:rFonts w:eastAsia="Calibri"/>
                <w:b/>
                <w:lang w:val="el-GR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787947">
              <w:rPr>
                <w:rFonts w:asciiTheme="minorHAnsi" w:eastAsia="Calibri" w:hAnsiTheme="minorHAnsi" w:cstheme="minorHAnsi"/>
                <w:b/>
                <w:szCs w:val="22"/>
              </w:rPr>
              <w:t>50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1E1BA0" w:rsidRDefault="00787947" w:rsidP="00C737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1E1BA0" w:rsidRDefault="00787947" w:rsidP="00C737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87947" w:rsidRPr="00CB76A8" w:rsidTr="00787947">
        <w:trPr>
          <w:trHeight w:hRule="exact" w:val="57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eastAsia="Calibri"/>
                <w:b/>
              </w:rPr>
            </w:pPr>
            <w:r w:rsidRPr="00787947">
              <w:rPr>
                <w:rFonts w:eastAsia="Calibri"/>
                <w:b/>
              </w:rPr>
              <w:t>15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eastAsia="Calibri"/>
                <w:b/>
                <w:lang w:val="el-GR"/>
              </w:rPr>
            </w:pPr>
            <w:r w:rsidRPr="00787947">
              <w:rPr>
                <w:rFonts w:eastAsia="Calibri"/>
                <w:b/>
                <w:lang w:val="el-GR"/>
              </w:rPr>
              <w:t>Διακίνηση δεμάτων εσωτερικού βάρους από 5001</w:t>
            </w:r>
            <w:proofErr w:type="spellStart"/>
            <w:r w:rsidRPr="00787947">
              <w:rPr>
                <w:rFonts w:eastAsia="Calibri"/>
                <w:b/>
              </w:rPr>
              <w:t>gr</w:t>
            </w:r>
            <w:proofErr w:type="spellEnd"/>
            <w:r w:rsidRPr="00787947">
              <w:rPr>
                <w:rFonts w:eastAsia="Calibri"/>
                <w:b/>
                <w:lang w:val="el-GR"/>
              </w:rPr>
              <w:t xml:space="preserve"> έως 6000</w:t>
            </w:r>
            <w:proofErr w:type="spellStart"/>
            <w:r w:rsidRPr="00787947">
              <w:rPr>
                <w:rFonts w:eastAsia="Calibri"/>
                <w:b/>
              </w:rPr>
              <w:t>gr</w:t>
            </w:r>
            <w:proofErr w:type="spellEnd"/>
            <w:r w:rsidRPr="00787947">
              <w:rPr>
                <w:rFonts w:eastAsia="Calibri"/>
                <w:b/>
                <w:lang w:val="el-GR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87947" w:rsidRDefault="00787947" w:rsidP="00C73749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787947">
              <w:rPr>
                <w:rFonts w:asciiTheme="minorHAnsi" w:eastAsia="Calibri" w:hAnsiTheme="minorHAnsi" w:cstheme="minorHAnsi"/>
                <w:b/>
                <w:szCs w:val="22"/>
              </w:rPr>
              <w:t>40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1E1BA0" w:rsidRDefault="00787947" w:rsidP="00C737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1E1BA0" w:rsidRDefault="00787947" w:rsidP="00C737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87947" w:rsidRPr="00CB76A8" w:rsidTr="00C73749">
        <w:trPr>
          <w:trHeight w:hRule="exact" w:val="578"/>
        </w:trPr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895CFD" w:rsidRDefault="00787947" w:rsidP="00C73749">
            <w:pPr>
              <w:suppressAutoHyphens w:val="0"/>
              <w:autoSpaceDE w:val="0"/>
              <w:spacing w:before="57" w:after="57"/>
              <w:rPr>
                <w:rFonts w:cs="Microsoft Sans Serif"/>
                <w:lang w:val="el-GR"/>
              </w:rPr>
            </w:pPr>
            <w:r>
              <w:rPr>
                <w:rFonts w:cs="Arial"/>
                <w:b/>
                <w:lang w:val="el-GR"/>
              </w:rPr>
              <w:t xml:space="preserve">                                                        </w:t>
            </w:r>
            <w:r w:rsidRPr="007D22F7">
              <w:rPr>
                <w:rFonts w:cs="Arial"/>
                <w:b/>
                <w:lang w:val="el-GR"/>
              </w:rPr>
              <w:t>Συνολικό ποσό προσφοράς</w:t>
            </w:r>
            <w:r w:rsidRPr="00906F4A">
              <w:rPr>
                <w:rFonts w:cs="Microsoft Sans Serif"/>
                <w:lang w:val="el-GR"/>
              </w:rPr>
              <w:t xml:space="preserve"> </w:t>
            </w:r>
          </w:p>
          <w:p w:rsidR="00787947" w:rsidRPr="007D22F7" w:rsidRDefault="00787947" w:rsidP="00C73749">
            <w:pPr>
              <w:jc w:val="center"/>
              <w:rPr>
                <w:rFonts w:eastAsia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947" w:rsidRPr="007D22F7" w:rsidRDefault="00787947" w:rsidP="00C73749">
            <w:pPr>
              <w:jc w:val="center"/>
              <w:rPr>
                <w:rFonts w:eastAsia="Calibri"/>
                <w:b/>
                <w:sz w:val="20"/>
                <w:szCs w:val="20"/>
                <w:lang w:val="el-GR"/>
              </w:rPr>
            </w:pPr>
          </w:p>
        </w:tc>
      </w:tr>
    </w:tbl>
    <w:p w:rsidR="00787947" w:rsidRPr="00787947" w:rsidRDefault="00787947" w:rsidP="00EF1279">
      <w:pPr>
        <w:pStyle w:val="Bodytext0"/>
        <w:shd w:val="clear" w:color="auto" w:fill="auto"/>
        <w:spacing w:after="180" w:line="276" w:lineRule="auto"/>
        <w:jc w:val="center"/>
        <w:rPr>
          <w:b/>
          <w:bCs/>
          <w:color w:val="000000"/>
          <w:lang w:bidi="el-GR"/>
        </w:rPr>
      </w:pPr>
    </w:p>
    <w:p w:rsidR="00787947" w:rsidRPr="00787947" w:rsidRDefault="00787947" w:rsidP="00EF1279">
      <w:pPr>
        <w:pStyle w:val="Bodytext0"/>
        <w:shd w:val="clear" w:color="auto" w:fill="auto"/>
        <w:spacing w:after="180" w:line="276" w:lineRule="auto"/>
        <w:jc w:val="center"/>
      </w:pPr>
    </w:p>
    <w:p w:rsidR="00AF01AB" w:rsidRPr="007D22F7" w:rsidRDefault="00AF01AB" w:rsidP="00AF01AB">
      <w:pPr>
        <w:rPr>
          <w:rStyle w:val="aff5"/>
          <w:b/>
          <w:color w:val="000000"/>
          <w:lang w:val="el-GR"/>
        </w:rPr>
      </w:pPr>
    </w:p>
    <w:p w:rsidR="00AF01AB" w:rsidRPr="00860C9A" w:rsidRDefault="00AF01AB" w:rsidP="00AF01AB">
      <w:pPr>
        <w:pStyle w:val="Web"/>
        <w:spacing w:before="0" w:beforeAutospacing="0" w:after="0" w:afterAutospacing="0" w:line="280" w:lineRule="exact"/>
        <w:ind w:left="720" w:hanging="720"/>
        <w:jc w:val="both"/>
        <w:rPr>
          <w:rFonts w:ascii="Calibri" w:eastAsia="Times New Roman" w:hAnsi="Calibri" w:cs="Tahoma"/>
          <w:b/>
          <w:i/>
          <w:color w:val="000000"/>
        </w:rPr>
      </w:pPr>
      <w:r w:rsidRPr="00860C9A">
        <w:rPr>
          <w:rFonts w:ascii="Calibri" w:eastAsia="Times New Roman" w:hAnsi="Calibri" w:cs="Tahoma"/>
          <w:i/>
          <w:color w:val="000000"/>
          <w:u w:val="single"/>
        </w:rPr>
        <w:t>Σημ.:</w:t>
      </w:r>
      <w:r w:rsidRPr="00860C9A">
        <w:rPr>
          <w:rFonts w:ascii="Calibri" w:eastAsia="Times New Roman" w:hAnsi="Calibri" w:cs="Tahoma"/>
          <w:i/>
          <w:color w:val="000000"/>
        </w:rPr>
        <w:tab/>
        <w:t xml:space="preserve">Η προσφερόμενη τιμή να μην υπερβαίνει </w:t>
      </w:r>
      <w:r>
        <w:rPr>
          <w:rFonts w:ascii="Calibri" w:eastAsia="Times New Roman" w:hAnsi="Calibri" w:cs="Tahoma"/>
          <w:i/>
          <w:color w:val="000000"/>
        </w:rPr>
        <w:t>τις 26</w:t>
      </w:r>
      <w:r w:rsidRPr="00860C9A">
        <w:rPr>
          <w:rFonts w:ascii="Calibri" w:eastAsia="Times New Roman" w:hAnsi="Calibri" w:cs="Tahoma"/>
          <w:i/>
          <w:color w:val="000000"/>
        </w:rPr>
        <w:t>.</w:t>
      </w:r>
      <w:r>
        <w:rPr>
          <w:rFonts w:ascii="Calibri" w:eastAsia="Times New Roman" w:hAnsi="Calibri" w:cs="Tahoma"/>
          <w:i/>
          <w:color w:val="000000"/>
        </w:rPr>
        <w:t>1</w:t>
      </w:r>
      <w:r w:rsidRPr="00860C9A">
        <w:rPr>
          <w:rFonts w:ascii="Calibri" w:eastAsia="Times New Roman" w:hAnsi="Calibri" w:cs="Tahoma"/>
          <w:i/>
          <w:color w:val="000000"/>
        </w:rPr>
        <w:t>00,00 € (</w:t>
      </w:r>
      <w:r>
        <w:rPr>
          <w:rFonts w:ascii="Calibri" w:eastAsia="Times New Roman" w:hAnsi="Calibri" w:cs="Tahoma"/>
          <w:i/>
          <w:color w:val="000000"/>
        </w:rPr>
        <w:t>είκοσι έξι</w:t>
      </w:r>
      <w:r w:rsidRPr="00860C9A">
        <w:rPr>
          <w:rFonts w:ascii="Calibri" w:eastAsia="Times New Roman" w:hAnsi="Calibri" w:cs="Tahoma"/>
          <w:i/>
          <w:color w:val="000000"/>
        </w:rPr>
        <w:t xml:space="preserve"> χιλιάδες</w:t>
      </w:r>
      <w:r>
        <w:rPr>
          <w:rFonts w:ascii="Calibri" w:eastAsia="Times New Roman" w:hAnsi="Calibri" w:cs="Tahoma"/>
          <w:i/>
          <w:color w:val="000000"/>
        </w:rPr>
        <w:t xml:space="preserve"> εκατό</w:t>
      </w:r>
      <w:r w:rsidRPr="00860C9A">
        <w:rPr>
          <w:rFonts w:ascii="Calibri" w:eastAsia="Times New Roman" w:hAnsi="Calibri" w:cs="Tahoma"/>
          <w:i/>
          <w:color w:val="000000"/>
        </w:rPr>
        <w:t xml:space="preserve"> ευρώ</w:t>
      </w:r>
      <w:r w:rsidR="003D24D4">
        <w:rPr>
          <w:rFonts w:ascii="Calibri" w:eastAsia="Times New Roman" w:hAnsi="Calibri" w:cs="Tahoma"/>
          <w:i/>
          <w:color w:val="000000"/>
        </w:rPr>
        <w:t>), συμπεριλαμβανομένου ΦΠΑ.</w:t>
      </w:r>
    </w:p>
    <w:tbl>
      <w:tblPr>
        <w:tblW w:w="0" w:type="auto"/>
        <w:jc w:val="right"/>
        <w:tblInd w:w="-1239" w:type="dxa"/>
        <w:tblLook w:val="01E0"/>
      </w:tblPr>
      <w:tblGrid>
        <w:gridCol w:w="4566"/>
      </w:tblGrid>
      <w:tr w:rsidR="00AF01AB" w:rsidRPr="00860C9A" w:rsidTr="00AF01AB">
        <w:trPr>
          <w:trHeight w:val="136"/>
          <w:jc w:val="right"/>
        </w:trPr>
        <w:tc>
          <w:tcPr>
            <w:tcW w:w="4566" w:type="dxa"/>
          </w:tcPr>
          <w:p w:rsidR="00AF01AB" w:rsidRPr="00860C9A" w:rsidRDefault="00AF01AB" w:rsidP="00AF01AB">
            <w:pPr>
              <w:spacing w:line="280" w:lineRule="exact"/>
              <w:jc w:val="center"/>
              <w:rPr>
                <w:rFonts w:cs="Microsoft Sans Serif"/>
                <w:b/>
              </w:rPr>
            </w:pPr>
            <w:proofErr w:type="spellStart"/>
            <w:r w:rsidRPr="00860C9A">
              <w:rPr>
                <w:rFonts w:cs="Microsoft Sans Serif"/>
                <w:b/>
              </w:rPr>
              <w:t>Για</w:t>
            </w:r>
            <w:proofErr w:type="spellEnd"/>
            <w:r w:rsidRPr="00860C9A">
              <w:rPr>
                <w:rFonts w:cs="Microsoft Sans Serif"/>
                <w:b/>
              </w:rPr>
              <w:t xml:space="preserve"> </w:t>
            </w:r>
            <w:proofErr w:type="spellStart"/>
            <w:r w:rsidRPr="00860C9A">
              <w:rPr>
                <w:rFonts w:cs="Microsoft Sans Serif"/>
                <w:b/>
              </w:rPr>
              <w:t>τον</w:t>
            </w:r>
            <w:proofErr w:type="spellEnd"/>
            <w:r w:rsidRPr="00860C9A">
              <w:rPr>
                <w:rFonts w:cs="Microsoft Sans Serif"/>
                <w:b/>
              </w:rPr>
              <w:t xml:space="preserve"> </w:t>
            </w:r>
            <w:proofErr w:type="spellStart"/>
            <w:r w:rsidRPr="00860C9A">
              <w:rPr>
                <w:rFonts w:cs="Microsoft Sans Serif"/>
                <w:b/>
              </w:rPr>
              <w:t>Υποψήφιο</w:t>
            </w:r>
            <w:proofErr w:type="spellEnd"/>
          </w:p>
        </w:tc>
      </w:tr>
      <w:tr w:rsidR="00AF01AB" w:rsidRPr="00121C2D" w:rsidTr="00AF01AB">
        <w:trPr>
          <w:trHeight w:val="903"/>
          <w:jc w:val="right"/>
        </w:trPr>
        <w:tc>
          <w:tcPr>
            <w:tcW w:w="4566" w:type="dxa"/>
            <w:tcBorders>
              <w:bottom w:val="single" w:sz="4" w:space="0" w:color="auto"/>
            </w:tcBorders>
            <w:vAlign w:val="bottom"/>
          </w:tcPr>
          <w:p w:rsidR="00AF01AB" w:rsidRPr="00F165C2" w:rsidRDefault="00664D81" w:rsidP="00AF01AB">
            <w:pPr>
              <w:spacing w:line="280" w:lineRule="exact"/>
              <w:ind w:hanging="468"/>
              <w:jc w:val="center"/>
              <w:rPr>
                <w:rFonts w:cs="Microsoft Sans Serif"/>
                <w:lang w:val="el-GR"/>
              </w:rPr>
            </w:pPr>
            <w:r>
              <w:rPr>
                <w:rFonts w:cs="Microsoft Sans Serif"/>
                <w:i/>
                <w:lang w:val="el-GR"/>
              </w:rPr>
              <w:t xml:space="preserve">            </w:t>
            </w:r>
            <w:r w:rsidR="00AF01AB">
              <w:rPr>
                <w:rFonts w:cs="Microsoft Sans Serif"/>
                <w:i/>
                <w:lang w:val="el-GR"/>
              </w:rPr>
              <w:t>Ονο</w:t>
            </w:r>
            <w:r w:rsidR="00AF01AB" w:rsidRPr="00F165C2">
              <w:rPr>
                <w:rFonts w:cs="Microsoft Sans Serif"/>
                <w:i/>
                <w:lang w:val="el-GR"/>
              </w:rPr>
              <w:t>ματεπώνυμο/Σφραγίδα</w:t>
            </w:r>
          </w:p>
        </w:tc>
      </w:tr>
    </w:tbl>
    <w:p w:rsidR="00A412DF" w:rsidRPr="00EF1279" w:rsidRDefault="00A412DF" w:rsidP="006345E3">
      <w:pPr>
        <w:suppressAutoHyphens w:val="0"/>
        <w:autoSpaceDE w:val="0"/>
        <w:spacing w:before="57" w:after="57"/>
        <w:jc w:val="left"/>
        <w:rPr>
          <w:rFonts w:cs="Microsoft Sans Serif"/>
          <w:lang w:val="en-US"/>
        </w:rPr>
      </w:pPr>
      <w:bookmarkStart w:id="0" w:name="__RefHeading___Toc243_1659156176"/>
      <w:bookmarkEnd w:id="0"/>
    </w:p>
    <w:sectPr w:rsidR="00A412DF" w:rsidRPr="00EF1279" w:rsidSect="006C3446">
      <w:footerReference w:type="default" r:id="rId11"/>
      <w:pgSz w:w="11906" w:h="16838" w:code="9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16F" w:rsidRDefault="00CF016F">
      <w:pPr>
        <w:spacing w:after="0"/>
      </w:pPr>
      <w:r>
        <w:separator/>
      </w:r>
    </w:p>
  </w:endnote>
  <w:endnote w:type="continuationSeparator" w:id="0">
    <w:p w:rsidR="00CF016F" w:rsidRDefault="00CF016F">
      <w:pPr>
        <w:spacing w:after="0"/>
      </w:pPr>
      <w:r>
        <w:continuationSeparator/>
      </w:r>
    </w:p>
  </w:endnote>
  <w:endnote w:type="continuationNotice" w:id="1">
    <w:p w:rsidR="00CF016F" w:rsidRDefault="00CF016F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A1"/>
    <w:family w:val="swiss"/>
    <w:pitch w:val="variable"/>
    <w:sig w:usb0="8100AAF7" w:usb1="0000807B" w:usb2="00000008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T15C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6F" w:rsidRPr="00A90752" w:rsidRDefault="00CF016F">
    <w:pPr>
      <w:pStyle w:val="af6"/>
      <w:spacing w:after="0"/>
      <w:jc w:val="center"/>
      <w:rPr>
        <w:kern w:val="1"/>
        <w:sz w:val="18"/>
        <w:lang w:val="el-GR"/>
      </w:rPr>
    </w:pPr>
  </w:p>
  <w:p w:rsidR="00CF016F" w:rsidRDefault="00CF016F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0B1496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0B1496">
      <w:rPr>
        <w:sz w:val="20"/>
        <w:szCs w:val="20"/>
      </w:rPr>
      <w:fldChar w:fldCharType="separate"/>
    </w:r>
    <w:r w:rsidR="0054735F">
      <w:rPr>
        <w:noProof/>
        <w:sz w:val="20"/>
        <w:szCs w:val="20"/>
      </w:rPr>
      <w:t>2</w:t>
    </w:r>
    <w:r w:rsidR="000B1496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16F" w:rsidRDefault="00CF016F">
      <w:pPr>
        <w:spacing w:after="0"/>
      </w:pPr>
      <w:r>
        <w:separator/>
      </w:r>
    </w:p>
  </w:footnote>
  <w:footnote w:type="continuationSeparator" w:id="0">
    <w:p w:rsidR="00CF016F" w:rsidRDefault="00CF016F">
      <w:pPr>
        <w:spacing w:after="0"/>
      </w:pPr>
      <w:r>
        <w:continuationSeparator/>
      </w:r>
    </w:p>
  </w:footnote>
  <w:footnote w:type="continuationNotice" w:id="1">
    <w:p w:rsidR="00CF016F" w:rsidRDefault="00CF016F">
      <w:pPr>
        <w:spacing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lang w:val="el-GR"/>
      </w:rPr>
    </w:lvl>
  </w:abstractNum>
  <w:abstractNum w:abstractNumId="3">
    <w:nsid w:val="00000004"/>
    <w:multiLevelType w:val="singleLevel"/>
    <w:tmpl w:val="0408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408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>
    <w:nsid w:val="00000019"/>
    <w:multiLevelType w:val="multilevel"/>
    <w:tmpl w:val="31DC27DA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024654E9"/>
    <w:multiLevelType w:val="hybridMultilevel"/>
    <w:tmpl w:val="9392B0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782FE0"/>
    <w:multiLevelType w:val="hybridMultilevel"/>
    <w:tmpl w:val="A54E16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61149B"/>
    <w:multiLevelType w:val="hybridMultilevel"/>
    <w:tmpl w:val="2B5CEC0C"/>
    <w:lvl w:ilvl="0" w:tplc="0408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FE30DD"/>
    <w:multiLevelType w:val="hybridMultilevel"/>
    <w:tmpl w:val="B808AD4E"/>
    <w:lvl w:ilvl="0" w:tplc="0408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>
    <w:nsid w:val="2063255D"/>
    <w:multiLevelType w:val="multilevel"/>
    <w:tmpl w:val="382688FE"/>
    <w:lvl w:ilvl="0">
      <w:start w:val="1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A34C9C"/>
    <w:multiLevelType w:val="hybridMultilevel"/>
    <w:tmpl w:val="B532B2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98041E"/>
    <w:multiLevelType w:val="hybridMultilevel"/>
    <w:tmpl w:val="61403C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B0872"/>
    <w:multiLevelType w:val="hybridMultilevel"/>
    <w:tmpl w:val="45B83B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152130"/>
    <w:multiLevelType w:val="hybridMultilevel"/>
    <w:tmpl w:val="1440553E"/>
    <w:lvl w:ilvl="0" w:tplc="990836F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D69BF"/>
    <w:multiLevelType w:val="multilevel"/>
    <w:tmpl w:val="28EC35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8F1DA6"/>
    <w:multiLevelType w:val="hybridMultilevel"/>
    <w:tmpl w:val="618A62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A33F3"/>
    <w:multiLevelType w:val="hybridMultilevel"/>
    <w:tmpl w:val="AC6ADA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628D2"/>
    <w:multiLevelType w:val="hybridMultilevel"/>
    <w:tmpl w:val="EB90B4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F7755"/>
    <w:multiLevelType w:val="hybridMultilevel"/>
    <w:tmpl w:val="5080CD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A6B2D"/>
    <w:multiLevelType w:val="hybridMultilevel"/>
    <w:tmpl w:val="5E4262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126AA8"/>
    <w:multiLevelType w:val="hybridMultilevel"/>
    <w:tmpl w:val="013A6EE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15302"/>
    <w:multiLevelType w:val="hybridMultilevel"/>
    <w:tmpl w:val="714CD8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32FA6"/>
    <w:multiLevelType w:val="multilevel"/>
    <w:tmpl w:val="63AC5D0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8956000"/>
    <w:multiLevelType w:val="hybridMultilevel"/>
    <w:tmpl w:val="57E2042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511C0C"/>
    <w:multiLevelType w:val="hybridMultilevel"/>
    <w:tmpl w:val="7F4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F519F3"/>
    <w:multiLevelType w:val="hybridMultilevel"/>
    <w:tmpl w:val="6CF0AE38"/>
    <w:lvl w:ilvl="0" w:tplc="990836F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AF05D5"/>
    <w:multiLevelType w:val="hybridMultilevel"/>
    <w:tmpl w:val="F580EAF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F73906"/>
    <w:multiLevelType w:val="hybridMultilevel"/>
    <w:tmpl w:val="3A2E6350"/>
    <w:lvl w:ilvl="0" w:tplc="8660B9A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65D38"/>
    <w:multiLevelType w:val="hybridMultilevel"/>
    <w:tmpl w:val="A73084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D0D62"/>
    <w:multiLevelType w:val="hybridMultilevel"/>
    <w:tmpl w:val="586EFE66"/>
    <w:lvl w:ilvl="0" w:tplc="3BB2A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90B00"/>
    <w:multiLevelType w:val="multilevel"/>
    <w:tmpl w:val="0B4472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2"/>
  </w:num>
  <w:num w:numId="13">
    <w:abstractNumId w:val="16"/>
  </w:num>
  <w:num w:numId="14">
    <w:abstractNumId w:val="29"/>
  </w:num>
  <w:num w:numId="15">
    <w:abstractNumId w:val="30"/>
  </w:num>
  <w:num w:numId="16">
    <w:abstractNumId w:val="20"/>
  </w:num>
  <w:num w:numId="17">
    <w:abstractNumId w:val="13"/>
  </w:num>
  <w:num w:numId="18">
    <w:abstractNumId w:val="25"/>
  </w:num>
  <w:num w:numId="19">
    <w:abstractNumId w:val="36"/>
  </w:num>
  <w:num w:numId="20">
    <w:abstractNumId w:val="32"/>
  </w:num>
  <w:num w:numId="21">
    <w:abstractNumId w:val="35"/>
  </w:num>
  <w:num w:numId="22">
    <w:abstractNumId w:val="33"/>
  </w:num>
  <w:num w:numId="23">
    <w:abstractNumId w:val="22"/>
  </w:num>
  <w:num w:numId="24">
    <w:abstractNumId w:val="28"/>
  </w:num>
  <w:num w:numId="25">
    <w:abstractNumId w:val="23"/>
  </w:num>
  <w:num w:numId="26">
    <w:abstractNumId w:val="34"/>
  </w:num>
  <w:num w:numId="27">
    <w:abstractNumId w:val="24"/>
  </w:num>
  <w:num w:numId="28">
    <w:abstractNumId w:val="11"/>
  </w:num>
  <w:num w:numId="29">
    <w:abstractNumId w:val="17"/>
  </w:num>
  <w:num w:numId="30">
    <w:abstractNumId w:val="10"/>
  </w:num>
  <w:num w:numId="31">
    <w:abstractNumId w:val="15"/>
  </w:num>
  <w:num w:numId="32">
    <w:abstractNumId w:val="21"/>
  </w:num>
  <w:num w:numId="33">
    <w:abstractNumId w:val="37"/>
  </w:num>
  <w:num w:numId="34">
    <w:abstractNumId w:val="14"/>
  </w:num>
  <w:num w:numId="35">
    <w:abstractNumId w:val="27"/>
  </w:num>
  <w:num w:numId="36">
    <w:abstractNumId w:val="18"/>
  </w:num>
  <w:num w:numId="37">
    <w:abstractNumId w:val="26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C4284"/>
    <w:rsid w:val="00001BB4"/>
    <w:rsid w:val="00001C32"/>
    <w:rsid w:val="0001047F"/>
    <w:rsid w:val="0001371F"/>
    <w:rsid w:val="0001644E"/>
    <w:rsid w:val="00021371"/>
    <w:rsid w:val="00023615"/>
    <w:rsid w:val="000244AB"/>
    <w:rsid w:val="000307C8"/>
    <w:rsid w:val="0003352C"/>
    <w:rsid w:val="00037A84"/>
    <w:rsid w:val="00045D1B"/>
    <w:rsid w:val="00050244"/>
    <w:rsid w:val="00052427"/>
    <w:rsid w:val="000532ED"/>
    <w:rsid w:val="000565E8"/>
    <w:rsid w:val="0005686C"/>
    <w:rsid w:val="0005767B"/>
    <w:rsid w:val="00081DB8"/>
    <w:rsid w:val="00081DD3"/>
    <w:rsid w:val="00082169"/>
    <w:rsid w:val="00082DEB"/>
    <w:rsid w:val="0008454F"/>
    <w:rsid w:val="00087A43"/>
    <w:rsid w:val="00092650"/>
    <w:rsid w:val="00092F38"/>
    <w:rsid w:val="000B1496"/>
    <w:rsid w:val="000B1B04"/>
    <w:rsid w:val="000B4FF7"/>
    <w:rsid w:val="000C3AC4"/>
    <w:rsid w:val="000C3F24"/>
    <w:rsid w:val="000C4284"/>
    <w:rsid w:val="000C6232"/>
    <w:rsid w:val="000C6C89"/>
    <w:rsid w:val="000D0FAD"/>
    <w:rsid w:val="000D27BB"/>
    <w:rsid w:val="000D5C24"/>
    <w:rsid w:val="000D6B48"/>
    <w:rsid w:val="000D7684"/>
    <w:rsid w:val="000E2AA6"/>
    <w:rsid w:val="000E3049"/>
    <w:rsid w:val="000E59E6"/>
    <w:rsid w:val="000F15AD"/>
    <w:rsid w:val="000F5FB9"/>
    <w:rsid w:val="000F6878"/>
    <w:rsid w:val="00103ECA"/>
    <w:rsid w:val="001050F9"/>
    <w:rsid w:val="00105314"/>
    <w:rsid w:val="00107AF2"/>
    <w:rsid w:val="00107F61"/>
    <w:rsid w:val="00113026"/>
    <w:rsid w:val="00120B2D"/>
    <w:rsid w:val="00120F54"/>
    <w:rsid w:val="00121C2D"/>
    <w:rsid w:val="00121E8E"/>
    <w:rsid w:val="0013194F"/>
    <w:rsid w:val="001348A7"/>
    <w:rsid w:val="00135A05"/>
    <w:rsid w:val="00135EDD"/>
    <w:rsid w:val="001447F3"/>
    <w:rsid w:val="00147378"/>
    <w:rsid w:val="00151C1A"/>
    <w:rsid w:val="0015310E"/>
    <w:rsid w:val="00157B3C"/>
    <w:rsid w:val="00161B92"/>
    <w:rsid w:val="00163623"/>
    <w:rsid w:val="00163D3B"/>
    <w:rsid w:val="0017356A"/>
    <w:rsid w:val="0017376D"/>
    <w:rsid w:val="00177921"/>
    <w:rsid w:val="00177E02"/>
    <w:rsid w:val="00187897"/>
    <w:rsid w:val="00190F72"/>
    <w:rsid w:val="00191AAB"/>
    <w:rsid w:val="00192FD4"/>
    <w:rsid w:val="00195307"/>
    <w:rsid w:val="001967F3"/>
    <w:rsid w:val="001A063A"/>
    <w:rsid w:val="001A0730"/>
    <w:rsid w:val="001A13CD"/>
    <w:rsid w:val="001A5C61"/>
    <w:rsid w:val="001B335D"/>
    <w:rsid w:val="001B3B55"/>
    <w:rsid w:val="001B6844"/>
    <w:rsid w:val="001C0C6A"/>
    <w:rsid w:val="001C1349"/>
    <w:rsid w:val="001C1531"/>
    <w:rsid w:val="001C6DCD"/>
    <w:rsid w:val="001D10CF"/>
    <w:rsid w:val="001D4F77"/>
    <w:rsid w:val="001D576E"/>
    <w:rsid w:val="001D64AF"/>
    <w:rsid w:val="001D730D"/>
    <w:rsid w:val="001D7F90"/>
    <w:rsid w:val="001E046C"/>
    <w:rsid w:val="001E1BA0"/>
    <w:rsid w:val="001F041E"/>
    <w:rsid w:val="001F29E0"/>
    <w:rsid w:val="001F7CD7"/>
    <w:rsid w:val="00203172"/>
    <w:rsid w:val="002072C7"/>
    <w:rsid w:val="0021210D"/>
    <w:rsid w:val="002146FC"/>
    <w:rsid w:val="00220568"/>
    <w:rsid w:val="00223BA6"/>
    <w:rsid w:val="00224849"/>
    <w:rsid w:val="00225440"/>
    <w:rsid w:val="002271ED"/>
    <w:rsid w:val="00230101"/>
    <w:rsid w:val="00230A41"/>
    <w:rsid w:val="002313B8"/>
    <w:rsid w:val="002314CB"/>
    <w:rsid w:val="00231CF7"/>
    <w:rsid w:val="0023716E"/>
    <w:rsid w:val="00242003"/>
    <w:rsid w:val="00250E6B"/>
    <w:rsid w:val="0027771B"/>
    <w:rsid w:val="00283AA7"/>
    <w:rsid w:val="002869F2"/>
    <w:rsid w:val="00291737"/>
    <w:rsid w:val="00292589"/>
    <w:rsid w:val="0029296B"/>
    <w:rsid w:val="002930F2"/>
    <w:rsid w:val="002947AA"/>
    <w:rsid w:val="002A3E04"/>
    <w:rsid w:val="002A7777"/>
    <w:rsid w:val="002B379F"/>
    <w:rsid w:val="002C25D7"/>
    <w:rsid w:val="002D065B"/>
    <w:rsid w:val="002D16D8"/>
    <w:rsid w:val="002D25C4"/>
    <w:rsid w:val="002D3E12"/>
    <w:rsid w:val="002D4934"/>
    <w:rsid w:val="002D59FB"/>
    <w:rsid w:val="002E6B3E"/>
    <w:rsid w:val="002F0934"/>
    <w:rsid w:val="002F0B8F"/>
    <w:rsid w:val="002F1508"/>
    <w:rsid w:val="002F5370"/>
    <w:rsid w:val="0030035B"/>
    <w:rsid w:val="00305104"/>
    <w:rsid w:val="00307B05"/>
    <w:rsid w:val="00314B99"/>
    <w:rsid w:val="00316F65"/>
    <w:rsid w:val="0032003B"/>
    <w:rsid w:val="003201B2"/>
    <w:rsid w:val="003215F5"/>
    <w:rsid w:val="00327168"/>
    <w:rsid w:val="00337903"/>
    <w:rsid w:val="0034483D"/>
    <w:rsid w:val="00345159"/>
    <w:rsid w:val="00350419"/>
    <w:rsid w:val="003536F8"/>
    <w:rsid w:val="00355B03"/>
    <w:rsid w:val="003560D2"/>
    <w:rsid w:val="003621EC"/>
    <w:rsid w:val="00364221"/>
    <w:rsid w:val="00380E8F"/>
    <w:rsid w:val="00380ECD"/>
    <w:rsid w:val="0038207A"/>
    <w:rsid w:val="00383CEF"/>
    <w:rsid w:val="003869D0"/>
    <w:rsid w:val="00387086"/>
    <w:rsid w:val="00387E04"/>
    <w:rsid w:val="0039211D"/>
    <w:rsid w:val="00395DCC"/>
    <w:rsid w:val="00396DA4"/>
    <w:rsid w:val="003B1698"/>
    <w:rsid w:val="003B326D"/>
    <w:rsid w:val="003B4F0A"/>
    <w:rsid w:val="003B74F6"/>
    <w:rsid w:val="003C3757"/>
    <w:rsid w:val="003C4CD3"/>
    <w:rsid w:val="003C5FAD"/>
    <w:rsid w:val="003D19A8"/>
    <w:rsid w:val="003D24D4"/>
    <w:rsid w:val="003D3863"/>
    <w:rsid w:val="003D574F"/>
    <w:rsid w:val="003E5D6B"/>
    <w:rsid w:val="003E666C"/>
    <w:rsid w:val="003F1581"/>
    <w:rsid w:val="003F50D7"/>
    <w:rsid w:val="003F64EC"/>
    <w:rsid w:val="00401DA0"/>
    <w:rsid w:val="004033F7"/>
    <w:rsid w:val="00410FA3"/>
    <w:rsid w:val="00411B35"/>
    <w:rsid w:val="0041382E"/>
    <w:rsid w:val="00413B90"/>
    <w:rsid w:val="0041472A"/>
    <w:rsid w:val="004162DD"/>
    <w:rsid w:val="00417B23"/>
    <w:rsid w:val="004244D5"/>
    <w:rsid w:val="00425BC8"/>
    <w:rsid w:val="004276BF"/>
    <w:rsid w:val="00431EDA"/>
    <w:rsid w:val="00432CCD"/>
    <w:rsid w:val="00434578"/>
    <w:rsid w:val="00435181"/>
    <w:rsid w:val="00444085"/>
    <w:rsid w:val="00446567"/>
    <w:rsid w:val="00446B2B"/>
    <w:rsid w:val="00450378"/>
    <w:rsid w:val="00457705"/>
    <w:rsid w:val="004610B7"/>
    <w:rsid w:val="00462770"/>
    <w:rsid w:val="00471E9C"/>
    <w:rsid w:val="00475C47"/>
    <w:rsid w:val="00484141"/>
    <w:rsid w:val="00485FED"/>
    <w:rsid w:val="00494186"/>
    <w:rsid w:val="00496430"/>
    <w:rsid w:val="0049751F"/>
    <w:rsid w:val="004B14CE"/>
    <w:rsid w:val="004B1D77"/>
    <w:rsid w:val="004B747B"/>
    <w:rsid w:val="004B7EB1"/>
    <w:rsid w:val="004C10E4"/>
    <w:rsid w:val="004C2B47"/>
    <w:rsid w:val="004C6D35"/>
    <w:rsid w:val="004D7049"/>
    <w:rsid w:val="004E4BF4"/>
    <w:rsid w:val="00502F7E"/>
    <w:rsid w:val="00506106"/>
    <w:rsid w:val="00506147"/>
    <w:rsid w:val="00506B9F"/>
    <w:rsid w:val="005113BB"/>
    <w:rsid w:val="00517C72"/>
    <w:rsid w:val="005237FC"/>
    <w:rsid w:val="00527921"/>
    <w:rsid w:val="00530778"/>
    <w:rsid w:val="005329E3"/>
    <w:rsid w:val="0053569D"/>
    <w:rsid w:val="00541B03"/>
    <w:rsid w:val="005453E3"/>
    <w:rsid w:val="0054735F"/>
    <w:rsid w:val="00552362"/>
    <w:rsid w:val="0055237D"/>
    <w:rsid w:val="00553E7C"/>
    <w:rsid w:val="00553F44"/>
    <w:rsid w:val="005667CD"/>
    <w:rsid w:val="00567E83"/>
    <w:rsid w:val="005726C6"/>
    <w:rsid w:val="00574095"/>
    <w:rsid w:val="005753FE"/>
    <w:rsid w:val="00576389"/>
    <w:rsid w:val="00576946"/>
    <w:rsid w:val="005851C0"/>
    <w:rsid w:val="0058641E"/>
    <w:rsid w:val="00587F4D"/>
    <w:rsid w:val="00594F09"/>
    <w:rsid w:val="005A2589"/>
    <w:rsid w:val="005A4F92"/>
    <w:rsid w:val="005A5344"/>
    <w:rsid w:val="005A5382"/>
    <w:rsid w:val="005B1AF8"/>
    <w:rsid w:val="005B53AF"/>
    <w:rsid w:val="005C2622"/>
    <w:rsid w:val="005C3A1E"/>
    <w:rsid w:val="005D0DAA"/>
    <w:rsid w:val="005D65D6"/>
    <w:rsid w:val="005E3FA8"/>
    <w:rsid w:val="005E6BEB"/>
    <w:rsid w:val="005E6F31"/>
    <w:rsid w:val="005F01C7"/>
    <w:rsid w:val="005F2D73"/>
    <w:rsid w:val="005F44EA"/>
    <w:rsid w:val="005F4815"/>
    <w:rsid w:val="005F483E"/>
    <w:rsid w:val="00601850"/>
    <w:rsid w:val="00603193"/>
    <w:rsid w:val="0060602A"/>
    <w:rsid w:val="006111D6"/>
    <w:rsid w:val="00612A64"/>
    <w:rsid w:val="00615D36"/>
    <w:rsid w:val="00617DC2"/>
    <w:rsid w:val="006328B1"/>
    <w:rsid w:val="006345E3"/>
    <w:rsid w:val="006353C9"/>
    <w:rsid w:val="00640D0D"/>
    <w:rsid w:val="00642B3A"/>
    <w:rsid w:val="00642F1C"/>
    <w:rsid w:val="006438F0"/>
    <w:rsid w:val="00644610"/>
    <w:rsid w:val="00644C1C"/>
    <w:rsid w:val="00656972"/>
    <w:rsid w:val="006607A2"/>
    <w:rsid w:val="00663C94"/>
    <w:rsid w:val="00664D81"/>
    <w:rsid w:val="00667879"/>
    <w:rsid w:val="0067313D"/>
    <w:rsid w:val="0067576F"/>
    <w:rsid w:val="00675B09"/>
    <w:rsid w:val="00675C41"/>
    <w:rsid w:val="00676A4A"/>
    <w:rsid w:val="00681866"/>
    <w:rsid w:val="00681EDC"/>
    <w:rsid w:val="0068454A"/>
    <w:rsid w:val="0069657E"/>
    <w:rsid w:val="006A1910"/>
    <w:rsid w:val="006A2664"/>
    <w:rsid w:val="006A41A7"/>
    <w:rsid w:val="006A6B84"/>
    <w:rsid w:val="006B25ED"/>
    <w:rsid w:val="006B2B80"/>
    <w:rsid w:val="006B2D53"/>
    <w:rsid w:val="006B4B72"/>
    <w:rsid w:val="006B4BCB"/>
    <w:rsid w:val="006C10ED"/>
    <w:rsid w:val="006C2811"/>
    <w:rsid w:val="006C3446"/>
    <w:rsid w:val="006D2695"/>
    <w:rsid w:val="006D4A8B"/>
    <w:rsid w:val="006D52D2"/>
    <w:rsid w:val="006D5A2C"/>
    <w:rsid w:val="006E04C5"/>
    <w:rsid w:val="006F182B"/>
    <w:rsid w:val="00702E5D"/>
    <w:rsid w:val="007045CE"/>
    <w:rsid w:val="00713A82"/>
    <w:rsid w:val="007204AD"/>
    <w:rsid w:val="00721960"/>
    <w:rsid w:val="0072245A"/>
    <w:rsid w:val="007249EF"/>
    <w:rsid w:val="00724DE7"/>
    <w:rsid w:val="00726BFA"/>
    <w:rsid w:val="0073093C"/>
    <w:rsid w:val="00735FAC"/>
    <w:rsid w:val="00741DC9"/>
    <w:rsid w:val="0074449B"/>
    <w:rsid w:val="00751B1A"/>
    <w:rsid w:val="00752608"/>
    <w:rsid w:val="007543F5"/>
    <w:rsid w:val="00762500"/>
    <w:rsid w:val="00765B79"/>
    <w:rsid w:val="00766623"/>
    <w:rsid w:val="00766BC6"/>
    <w:rsid w:val="00775196"/>
    <w:rsid w:val="0077631C"/>
    <w:rsid w:val="007767B6"/>
    <w:rsid w:val="007852AF"/>
    <w:rsid w:val="00785F06"/>
    <w:rsid w:val="00787947"/>
    <w:rsid w:val="007879AA"/>
    <w:rsid w:val="00792927"/>
    <w:rsid w:val="007934C2"/>
    <w:rsid w:val="007A29B8"/>
    <w:rsid w:val="007A2C47"/>
    <w:rsid w:val="007A2D14"/>
    <w:rsid w:val="007A3115"/>
    <w:rsid w:val="007A3C8A"/>
    <w:rsid w:val="007A4CD5"/>
    <w:rsid w:val="007A7CA9"/>
    <w:rsid w:val="007A7E02"/>
    <w:rsid w:val="007B0773"/>
    <w:rsid w:val="007B1D71"/>
    <w:rsid w:val="007B253E"/>
    <w:rsid w:val="007C090F"/>
    <w:rsid w:val="007D0FBD"/>
    <w:rsid w:val="007D15A8"/>
    <w:rsid w:val="007D22F7"/>
    <w:rsid w:val="007D2BEF"/>
    <w:rsid w:val="007D672D"/>
    <w:rsid w:val="007F519F"/>
    <w:rsid w:val="007F650E"/>
    <w:rsid w:val="0080120B"/>
    <w:rsid w:val="00803490"/>
    <w:rsid w:val="008049BB"/>
    <w:rsid w:val="0081009B"/>
    <w:rsid w:val="0081072C"/>
    <w:rsid w:val="00811633"/>
    <w:rsid w:val="00814F0B"/>
    <w:rsid w:val="00815BFA"/>
    <w:rsid w:val="008165C1"/>
    <w:rsid w:val="00822A44"/>
    <w:rsid w:val="00835E07"/>
    <w:rsid w:val="008416A9"/>
    <w:rsid w:val="00841A5B"/>
    <w:rsid w:val="00843AA8"/>
    <w:rsid w:val="00847BA8"/>
    <w:rsid w:val="0085002A"/>
    <w:rsid w:val="008539A7"/>
    <w:rsid w:val="00854D50"/>
    <w:rsid w:val="00855C01"/>
    <w:rsid w:val="00856EB2"/>
    <w:rsid w:val="00863333"/>
    <w:rsid w:val="00876344"/>
    <w:rsid w:val="00881D29"/>
    <w:rsid w:val="008844FB"/>
    <w:rsid w:val="00895CFD"/>
    <w:rsid w:val="008A4F19"/>
    <w:rsid w:val="008A5C00"/>
    <w:rsid w:val="008B2905"/>
    <w:rsid w:val="008B541F"/>
    <w:rsid w:val="008B5E79"/>
    <w:rsid w:val="008C2FB3"/>
    <w:rsid w:val="008C3102"/>
    <w:rsid w:val="008D2838"/>
    <w:rsid w:val="008E7AB5"/>
    <w:rsid w:val="008F529E"/>
    <w:rsid w:val="008F59E5"/>
    <w:rsid w:val="00900DB2"/>
    <w:rsid w:val="00901432"/>
    <w:rsid w:val="00903447"/>
    <w:rsid w:val="00906F4A"/>
    <w:rsid w:val="00907335"/>
    <w:rsid w:val="00907763"/>
    <w:rsid w:val="00910605"/>
    <w:rsid w:val="00913706"/>
    <w:rsid w:val="00915633"/>
    <w:rsid w:val="00926140"/>
    <w:rsid w:val="00927CFC"/>
    <w:rsid w:val="0093199F"/>
    <w:rsid w:val="00933075"/>
    <w:rsid w:val="009336F5"/>
    <w:rsid w:val="00935005"/>
    <w:rsid w:val="0094739B"/>
    <w:rsid w:val="0095306C"/>
    <w:rsid w:val="00954E3A"/>
    <w:rsid w:val="00956DF5"/>
    <w:rsid w:val="00961AA6"/>
    <w:rsid w:val="009711C2"/>
    <w:rsid w:val="00974342"/>
    <w:rsid w:val="00984204"/>
    <w:rsid w:val="009853E0"/>
    <w:rsid w:val="00985C32"/>
    <w:rsid w:val="00993AED"/>
    <w:rsid w:val="00997B86"/>
    <w:rsid w:val="009A2BE8"/>
    <w:rsid w:val="009A5FA2"/>
    <w:rsid w:val="009B099E"/>
    <w:rsid w:val="009B2317"/>
    <w:rsid w:val="009B4948"/>
    <w:rsid w:val="009B62E7"/>
    <w:rsid w:val="009B6593"/>
    <w:rsid w:val="009C40CB"/>
    <w:rsid w:val="009C72FC"/>
    <w:rsid w:val="009D11D4"/>
    <w:rsid w:val="009E28E4"/>
    <w:rsid w:val="009E2F7E"/>
    <w:rsid w:val="009E5277"/>
    <w:rsid w:val="009E742B"/>
    <w:rsid w:val="009F535C"/>
    <w:rsid w:val="00A06724"/>
    <w:rsid w:val="00A07A7B"/>
    <w:rsid w:val="00A07C10"/>
    <w:rsid w:val="00A1439F"/>
    <w:rsid w:val="00A15675"/>
    <w:rsid w:val="00A2375D"/>
    <w:rsid w:val="00A258B2"/>
    <w:rsid w:val="00A3154B"/>
    <w:rsid w:val="00A32D2C"/>
    <w:rsid w:val="00A32D78"/>
    <w:rsid w:val="00A353CE"/>
    <w:rsid w:val="00A37B12"/>
    <w:rsid w:val="00A412DF"/>
    <w:rsid w:val="00A430E4"/>
    <w:rsid w:val="00A449FF"/>
    <w:rsid w:val="00A44BC6"/>
    <w:rsid w:val="00A47C3F"/>
    <w:rsid w:val="00A52A44"/>
    <w:rsid w:val="00A54032"/>
    <w:rsid w:val="00A57EF8"/>
    <w:rsid w:val="00A6199D"/>
    <w:rsid w:val="00A70F1A"/>
    <w:rsid w:val="00A71869"/>
    <w:rsid w:val="00A72C54"/>
    <w:rsid w:val="00A73E12"/>
    <w:rsid w:val="00A73FB9"/>
    <w:rsid w:val="00A753A5"/>
    <w:rsid w:val="00A77522"/>
    <w:rsid w:val="00A80D62"/>
    <w:rsid w:val="00A850DA"/>
    <w:rsid w:val="00A85374"/>
    <w:rsid w:val="00A858D7"/>
    <w:rsid w:val="00A86A9A"/>
    <w:rsid w:val="00A90752"/>
    <w:rsid w:val="00A96E0D"/>
    <w:rsid w:val="00A96E71"/>
    <w:rsid w:val="00AA0E95"/>
    <w:rsid w:val="00AA13CD"/>
    <w:rsid w:val="00AA31C2"/>
    <w:rsid w:val="00AA6E6A"/>
    <w:rsid w:val="00AB4572"/>
    <w:rsid w:val="00AB7068"/>
    <w:rsid w:val="00AC58D8"/>
    <w:rsid w:val="00AD1CED"/>
    <w:rsid w:val="00AD3A78"/>
    <w:rsid w:val="00AD7955"/>
    <w:rsid w:val="00AE21DE"/>
    <w:rsid w:val="00AE2F7D"/>
    <w:rsid w:val="00AE4305"/>
    <w:rsid w:val="00AF01AB"/>
    <w:rsid w:val="00AF3A2A"/>
    <w:rsid w:val="00AF6CA2"/>
    <w:rsid w:val="00AF7E9B"/>
    <w:rsid w:val="00B004A7"/>
    <w:rsid w:val="00B157DE"/>
    <w:rsid w:val="00B31398"/>
    <w:rsid w:val="00B34BD2"/>
    <w:rsid w:val="00B34FE7"/>
    <w:rsid w:val="00B36724"/>
    <w:rsid w:val="00B37141"/>
    <w:rsid w:val="00B401FC"/>
    <w:rsid w:val="00B448A7"/>
    <w:rsid w:val="00B4731B"/>
    <w:rsid w:val="00B47ED7"/>
    <w:rsid w:val="00B53D4E"/>
    <w:rsid w:val="00B628DD"/>
    <w:rsid w:val="00B62E41"/>
    <w:rsid w:val="00B6738C"/>
    <w:rsid w:val="00B747C2"/>
    <w:rsid w:val="00B7698C"/>
    <w:rsid w:val="00B80ADF"/>
    <w:rsid w:val="00B840AD"/>
    <w:rsid w:val="00B8536E"/>
    <w:rsid w:val="00B9532A"/>
    <w:rsid w:val="00B95BB3"/>
    <w:rsid w:val="00B96AD0"/>
    <w:rsid w:val="00BA1F70"/>
    <w:rsid w:val="00BA6024"/>
    <w:rsid w:val="00BB391B"/>
    <w:rsid w:val="00BB7247"/>
    <w:rsid w:val="00BC2850"/>
    <w:rsid w:val="00BC38CD"/>
    <w:rsid w:val="00BC4732"/>
    <w:rsid w:val="00BD5F9A"/>
    <w:rsid w:val="00BD782D"/>
    <w:rsid w:val="00BE49AF"/>
    <w:rsid w:val="00BF0166"/>
    <w:rsid w:val="00C007B5"/>
    <w:rsid w:val="00C01433"/>
    <w:rsid w:val="00C04C5C"/>
    <w:rsid w:val="00C07393"/>
    <w:rsid w:val="00C1403D"/>
    <w:rsid w:val="00C142AA"/>
    <w:rsid w:val="00C21758"/>
    <w:rsid w:val="00C33A9B"/>
    <w:rsid w:val="00C37E70"/>
    <w:rsid w:val="00C427A8"/>
    <w:rsid w:val="00C45CB1"/>
    <w:rsid w:val="00C512EB"/>
    <w:rsid w:val="00C536B7"/>
    <w:rsid w:val="00C540D3"/>
    <w:rsid w:val="00C5430A"/>
    <w:rsid w:val="00C5547A"/>
    <w:rsid w:val="00C579BD"/>
    <w:rsid w:val="00C61CD8"/>
    <w:rsid w:val="00C66587"/>
    <w:rsid w:val="00C73429"/>
    <w:rsid w:val="00C73749"/>
    <w:rsid w:val="00C73A28"/>
    <w:rsid w:val="00C742E5"/>
    <w:rsid w:val="00C801AF"/>
    <w:rsid w:val="00C80C57"/>
    <w:rsid w:val="00C81986"/>
    <w:rsid w:val="00C82B66"/>
    <w:rsid w:val="00C91A17"/>
    <w:rsid w:val="00C9398F"/>
    <w:rsid w:val="00C959C6"/>
    <w:rsid w:val="00CA1B39"/>
    <w:rsid w:val="00CA551C"/>
    <w:rsid w:val="00CB16CC"/>
    <w:rsid w:val="00CB47C9"/>
    <w:rsid w:val="00CB5D2F"/>
    <w:rsid w:val="00CB6104"/>
    <w:rsid w:val="00CB649B"/>
    <w:rsid w:val="00CB76A8"/>
    <w:rsid w:val="00CC1AF9"/>
    <w:rsid w:val="00CD3BBF"/>
    <w:rsid w:val="00CD3BCF"/>
    <w:rsid w:val="00CD6A38"/>
    <w:rsid w:val="00CD7C76"/>
    <w:rsid w:val="00CE7E8F"/>
    <w:rsid w:val="00CF016F"/>
    <w:rsid w:val="00CF4A4F"/>
    <w:rsid w:val="00CF78E7"/>
    <w:rsid w:val="00D02359"/>
    <w:rsid w:val="00D13F36"/>
    <w:rsid w:val="00D31264"/>
    <w:rsid w:val="00D36766"/>
    <w:rsid w:val="00D435B0"/>
    <w:rsid w:val="00D45D49"/>
    <w:rsid w:val="00D54608"/>
    <w:rsid w:val="00D54F20"/>
    <w:rsid w:val="00D55DD6"/>
    <w:rsid w:val="00D627DE"/>
    <w:rsid w:val="00D65AF4"/>
    <w:rsid w:val="00D65E15"/>
    <w:rsid w:val="00D6635F"/>
    <w:rsid w:val="00D71A09"/>
    <w:rsid w:val="00D7301F"/>
    <w:rsid w:val="00D7386B"/>
    <w:rsid w:val="00D74039"/>
    <w:rsid w:val="00D81D51"/>
    <w:rsid w:val="00D83617"/>
    <w:rsid w:val="00D8475A"/>
    <w:rsid w:val="00D91AE6"/>
    <w:rsid w:val="00D92563"/>
    <w:rsid w:val="00D93736"/>
    <w:rsid w:val="00D93E1C"/>
    <w:rsid w:val="00DA014D"/>
    <w:rsid w:val="00DA3AC6"/>
    <w:rsid w:val="00DA5E6F"/>
    <w:rsid w:val="00DA60C7"/>
    <w:rsid w:val="00DB72B1"/>
    <w:rsid w:val="00DC2372"/>
    <w:rsid w:val="00DC3DFD"/>
    <w:rsid w:val="00DC72E8"/>
    <w:rsid w:val="00DE058E"/>
    <w:rsid w:val="00DE3A9C"/>
    <w:rsid w:val="00DE54A4"/>
    <w:rsid w:val="00DF0044"/>
    <w:rsid w:val="00DF09BA"/>
    <w:rsid w:val="00DF42A3"/>
    <w:rsid w:val="00E06145"/>
    <w:rsid w:val="00E06897"/>
    <w:rsid w:val="00E13EFC"/>
    <w:rsid w:val="00E14959"/>
    <w:rsid w:val="00E17F3E"/>
    <w:rsid w:val="00E20A3A"/>
    <w:rsid w:val="00E21174"/>
    <w:rsid w:val="00E30378"/>
    <w:rsid w:val="00E30985"/>
    <w:rsid w:val="00E3246A"/>
    <w:rsid w:val="00E44654"/>
    <w:rsid w:val="00E5329B"/>
    <w:rsid w:val="00E57776"/>
    <w:rsid w:val="00E609F9"/>
    <w:rsid w:val="00E63E38"/>
    <w:rsid w:val="00E63E89"/>
    <w:rsid w:val="00E64548"/>
    <w:rsid w:val="00E72B93"/>
    <w:rsid w:val="00E75298"/>
    <w:rsid w:val="00E7551F"/>
    <w:rsid w:val="00E80E24"/>
    <w:rsid w:val="00EA0C89"/>
    <w:rsid w:val="00EA1AB4"/>
    <w:rsid w:val="00EA65CC"/>
    <w:rsid w:val="00EA7C20"/>
    <w:rsid w:val="00EB4386"/>
    <w:rsid w:val="00EB56A1"/>
    <w:rsid w:val="00EB5CEF"/>
    <w:rsid w:val="00EB6E68"/>
    <w:rsid w:val="00EB7245"/>
    <w:rsid w:val="00EB78C3"/>
    <w:rsid w:val="00EC2185"/>
    <w:rsid w:val="00EC2CFD"/>
    <w:rsid w:val="00EC3004"/>
    <w:rsid w:val="00ED2AA0"/>
    <w:rsid w:val="00ED54E3"/>
    <w:rsid w:val="00EE23BE"/>
    <w:rsid w:val="00EE60E4"/>
    <w:rsid w:val="00EE617A"/>
    <w:rsid w:val="00EE74A0"/>
    <w:rsid w:val="00EF09FC"/>
    <w:rsid w:val="00EF1279"/>
    <w:rsid w:val="00EF3319"/>
    <w:rsid w:val="00EF60F7"/>
    <w:rsid w:val="00F00B9B"/>
    <w:rsid w:val="00F01B0E"/>
    <w:rsid w:val="00F020A2"/>
    <w:rsid w:val="00F0347C"/>
    <w:rsid w:val="00F04931"/>
    <w:rsid w:val="00F061CC"/>
    <w:rsid w:val="00F1256F"/>
    <w:rsid w:val="00F165C2"/>
    <w:rsid w:val="00F20832"/>
    <w:rsid w:val="00F244D2"/>
    <w:rsid w:val="00F246A8"/>
    <w:rsid w:val="00F247F2"/>
    <w:rsid w:val="00F25312"/>
    <w:rsid w:val="00F32FDB"/>
    <w:rsid w:val="00F34CD7"/>
    <w:rsid w:val="00F36785"/>
    <w:rsid w:val="00F51D44"/>
    <w:rsid w:val="00F54000"/>
    <w:rsid w:val="00F5705F"/>
    <w:rsid w:val="00F631D0"/>
    <w:rsid w:val="00F64529"/>
    <w:rsid w:val="00F74C13"/>
    <w:rsid w:val="00F76696"/>
    <w:rsid w:val="00F80811"/>
    <w:rsid w:val="00F82D6E"/>
    <w:rsid w:val="00F84851"/>
    <w:rsid w:val="00FA0022"/>
    <w:rsid w:val="00FA0975"/>
    <w:rsid w:val="00FA0CB9"/>
    <w:rsid w:val="00FA3038"/>
    <w:rsid w:val="00FB1B90"/>
    <w:rsid w:val="00FB4134"/>
    <w:rsid w:val="00FB487B"/>
    <w:rsid w:val="00FB4E90"/>
    <w:rsid w:val="00FC2ADB"/>
    <w:rsid w:val="00FD00B8"/>
    <w:rsid w:val="00FD0D11"/>
    <w:rsid w:val="00FD3A23"/>
    <w:rsid w:val="00FD4349"/>
    <w:rsid w:val="00FD6877"/>
    <w:rsid w:val="00FD6F94"/>
    <w:rsid w:val="00FE06FC"/>
    <w:rsid w:val="00FE084A"/>
    <w:rsid w:val="00FF19D3"/>
    <w:rsid w:val="00FF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D6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6111D6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6111D6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6111D6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6111D6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B401FC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111D6"/>
  </w:style>
  <w:style w:type="character" w:customStyle="1" w:styleId="WW8Num1z1">
    <w:name w:val="WW8Num1z1"/>
    <w:rsid w:val="006111D6"/>
  </w:style>
  <w:style w:type="character" w:customStyle="1" w:styleId="WW8Num1z2">
    <w:name w:val="WW8Num1z2"/>
    <w:rsid w:val="006111D6"/>
  </w:style>
  <w:style w:type="character" w:customStyle="1" w:styleId="WW8Num1z3">
    <w:name w:val="WW8Num1z3"/>
    <w:rsid w:val="006111D6"/>
  </w:style>
  <w:style w:type="character" w:customStyle="1" w:styleId="WW8Num1z4">
    <w:name w:val="WW8Num1z4"/>
    <w:rsid w:val="006111D6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111D6"/>
  </w:style>
  <w:style w:type="character" w:customStyle="1" w:styleId="WW8Num1z6">
    <w:name w:val="WW8Num1z6"/>
    <w:rsid w:val="006111D6"/>
  </w:style>
  <w:style w:type="character" w:customStyle="1" w:styleId="WW8Num1z7">
    <w:name w:val="WW8Num1z7"/>
    <w:rsid w:val="006111D6"/>
  </w:style>
  <w:style w:type="character" w:customStyle="1" w:styleId="WW8Num1z8">
    <w:name w:val="WW8Num1z8"/>
    <w:rsid w:val="006111D6"/>
  </w:style>
  <w:style w:type="character" w:customStyle="1" w:styleId="WW8Num2z0">
    <w:name w:val="WW8Num2z0"/>
    <w:rsid w:val="00B401FC"/>
    <w:rPr>
      <w:rFonts w:ascii="Symbol" w:hAnsi="Symbol" w:cs="Symbol"/>
      <w:lang w:val="el-GR"/>
    </w:rPr>
  </w:style>
  <w:style w:type="character" w:customStyle="1" w:styleId="WW8Num3z0">
    <w:name w:val="WW8Num3z0"/>
    <w:rsid w:val="00B401FC"/>
    <w:rPr>
      <w:lang w:val="el-GR"/>
    </w:rPr>
  </w:style>
  <w:style w:type="character" w:customStyle="1" w:styleId="WW8Num4z0">
    <w:name w:val="WW8Num4z0"/>
    <w:rsid w:val="00B401F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B401FC"/>
    <w:rPr>
      <w:highlight w:val="yellow"/>
      <w:lang w:val="el-GR"/>
    </w:rPr>
  </w:style>
  <w:style w:type="character" w:customStyle="1" w:styleId="WW8Num6z0">
    <w:name w:val="WW8Num6z0"/>
    <w:rsid w:val="00B401FC"/>
    <w:rPr>
      <w:b/>
      <w:bCs/>
      <w:szCs w:val="22"/>
      <w:lang w:val="el-GR"/>
    </w:rPr>
  </w:style>
  <w:style w:type="character" w:customStyle="1" w:styleId="WW8Num6z1">
    <w:name w:val="WW8Num6z1"/>
    <w:rsid w:val="00B401FC"/>
  </w:style>
  <w:style w:type="character" w:customStyle="1" w:styleId="WW8Num6z2">
    <w:name w:val="WW8Num6z2"/>
    <w:rsid w:val="006111D6"/>
  </w:style>
  <w:style w:type="character" w:customStyle="1" w:styleId="WW8Num6z3">
    <w:name w:val="WW8Num6z3"/>
    <w:rsid w:val="006111D6"/>
  </w:style>
  <w:style w:type="character" w:customStyle="1" w:styleId="WW8Num6z4">
    <w:name w:val="WW8Num6z4"/>
    <w:rsid w:val="006111D6"/>
  </w:style>
  <w:style w:type="character" w:customStyle="1" w:styleId="WW8Num6z5">
    <w:name w:val="WW8Num6z5"/>
    <w:rsid w:val="006111D6"/>
  </w:style>
  <w:style w:type="character" w:customStyle="1" w:styleId="WW8Num6z6">
    <w:name w:val="WW8Num6z6"/>
    <w:rsid w:val="006111D6"/>
  </w:style>
  <w:style w:type="character" w:customStyle="1" w:styleId="WW8Num6z7">
    <w:name w:val="WW8Num6z7"/>
    <w:rsid w:val="006111D6"/>
  </w:style>
  <w:style w:type="character" w:customStyle="1" w:styleId="WW8Num6z8">
    <w:name w:val="WW8Num6z8"/>
    <w:rsid w:val="006111D6"/>
  </w:style>
  <w:style w:type="character" w:customStyle="1" w:styleId="WW8Num7z0">
    <w:name w:val="WW8Num7z0"/>
    <w:rsid w:val="00B401FC"/>
    <w:rPr>
      <w:b/>
      <w:bCs/>
      <w:szCs w:val="22"/>
      <w:lang w:val="el-GR"/>
    </w:rPr>
  </w:style>
  <w:style w:type="character" w:customStyle="1" w:styleId="WW8Num7z1">
    <w:name w:val="WW8Num7z1"/>
    <w:rsid w:val="006111D6"/>
    <w:rPr>
      <w:rFonts w:eastAsia="Calibri"/>
      <w:lang w:val="el-GR"/>
    </w:rPr>
  </w:style>
  <w:style w:type="character" w:customStyle="1" w:styleId="WW8Num7z2">
    <w:name w:val="WW8Num7z2"/>
    <w:rsid w:val="006111D6"/>
  </w:style>
  <w:style w:type="character" w:customStyle="1" w:styleId="WW8Num7z3">
    <w:name w:val="WW8Num7z3"/>
    <w:rsid w:val="006111D6"/>
  </w:style>
  <w:style w:type="character" w:customStyle="1" w:styleId="WW8Num7z4">
    <w:name w:val="WW8Num7z4"/>
    <w:rsid w:val="006111D6"/>
  </w:style>
  <w:style w:type="character" w:customStyle="1" w:styleId="WW8Num7z5">
    <w:name w:val="WW8Num7z5"/>
    <w:rsid w:val="006111D6"/>
  </w:style>
  <w:style w:type="character" w:customStyle="1" w:styleId="WW8Num7z6">
    <w:name w:val="WW8Num7z6"/>
    <w:rsid w:val="006111D6"/>
  </w:style>
  <w:style w:type="character" w:customStyle="1" w:styleId="WW8Num7z7">
    <w:name w:val="WW8Num7z7"/>
    <w:rsid w:val="006111D6"/>
  </w:style>
  <w:style w:type="character" w:customStyle="1" w:styleId="WW8Num7z8">
    <w:name w:val="WW8Num7z8"/>
    <w:rsid w:val="006111D6"/>
  </w:style>
  <w:style w:type="character" w:customStyle="1" w:styleId="WW8Num8z0">
    <w:name w:val="WW8Num8z0"/>
    <w:rsid w:val="00B401FC"/>
    <w:rPr>
      <w:rFonts w:ascii="Symbol" w:hAnsi="Symbol" w:cs="OpenSymbol"/>
      <w:color w:val="5B9BD5"/>
    </w:rPr>
  </w:style>
  <w:style w:type="character" w:customStyle="1" w:styleId="WW8Num9z0">
    <w:name w:val="WW8Num9z0"/>
    <w:rsid w:val="00B401F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B401F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6111D6"/>
  </w:style>
  <w:style w:type="character" w:customStyle="1" w:styleId="WW8Num10z2">
    <w:name w:val="WW8Num10z2"/>
    <w:rsid w:val="006111D6"/>
  </w:style>
  <w:style w:type="character" w:customStyle="1" w:styleId="WW8Num10z3">
    <w:name w:val="WW8Num10z3"/>
    <w:rsid w:val="006111D6"/>
  </w:style>
  <w:style w:type="character" w:customStyle="1" w:styleId="WW8Num10z4">
    <w:name w:val="WW8Num10z4"/>
    <w:rsid w:val="006111D6"/>
  </w:style>
  <w:style w:type="character" w:customStyle="1" w:styleId="WW8Num10z5">
    <w:name w:val="WW8Num10z5"/>
    <w:rsid w:val="006111D6"/>
  </w:style>
  <w:style w:type="character" w:customStyle="1" w:styleId="WW8Num10z6">
    <w:name w:val="WW8Num10z6"/>
    <w:rsid w:val="006111D6"/>
  </w:style>
  <w:style w:type="character" w:customStyle="1" w:styleId="WW8Num10z7">
    <w:name w:val="WW8Num10z7"/>
    <w:rsid w:val="006111D6"/>
  </w:style>
  <w:style w:type="character" w:customStyle="1" w:styleId="WW8Num10z8">
    <w:name w:val="WW8Num10z8"/>
    <w:rsid w:val="006111D6"/>
  </w:style>
  <w:style w:type="character" w:customStyle="1" w:styleId="WW8Num11z0">
    <w:name w:val="WW8Num11z0"/>
    <w:rsid w:val="006111D6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B401FC"/>
    <w:rPr>
      <w:rFonts w:ascii="Courier New" w:hAnsi="Courier New" w:cs="Courier New" w:hint="default"/>
    </w:rPr>
  </w:style>
  <w:style w:type="character" w:customStyle="1" w:styleId="WW8Num11z2">
    <w:name w:val="WW8Num11z2"/>
    <w:rsid w:val="00B401FC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6111D6"/>
  </w:style>
  <w:style w:type="character" w:customStyle="1" w:styleId="WW8Num8z1">
    <w:name w:val="WW8Num8z1"/>
    <w:rsid w:val="006111D6"/>
    <w:rPr>
      <w:rFonts w:eastAsia="Calibri"/>
      <w:lang w:val="el-GR"/>
    </w:rPr>
  </w:style>
  <w:style w:type="character" w:customStyle="1" w:styleId="WW8Num8z2">
    <w:name w:val="WW8Num8z2"/>
    <w:rsid w:val="006111D6"/>
  </w:style>
  <w:style w:type="character" w:customStyle="1" w:styleId="WW8Num8z3">
    <w:name w:val="WW8Num8z3"/>
    <w:rsid w:val="006111D6"/>
  </w:style>
  <w:style w:type="character" w:customStyle="1" w:styleId="WW8Num8z4">
    <w:name w:val="WW8Num8z4"/>
    <w:rsid w:val="006111D6"/>
  </w:style>
  <w:style w:type="character" w:customStyle="1" w:styleId="WW8Num8z5">
    <w:name w:val="WW8Num8z5"/>
    <w:rsid w:val="006111D6"/>
  </w:style>
  <w:style w:type="character" w:customStyle="1" w:styleId="WW8Num8z6">
    <w:name w:val="WW8Num8z6"/>
    <w:rsid w:val="006111D6"/>
  </w:style>
  <w:style w:type="character" w:customStyle="1" w:styleId="WW8Num8z7">
    <w:name w:val="WW8Num8z7"/>
    <w:rsid w:val="006111D6"/>
  </w:style>
  <w:style w:type="character" w:customStyle="1" w:styleId="WW8Num8z8">
    <w:name w:val="WW8Num8z8"/>
    <w:rsid w:val="006111D6"/>
  </w:style>
  <w:style w:type="character" w:customStyle="1" w:styleId="WW8Num11z3">
    <w:name w:val="WW8Num11z3"/>
    <w:rsid w:val="006111D6"/>
  </w:style>
  <w:style w:type="character" w:customStyle="1" w:styleId="WW8Num11z4">
    <w:name w:val="WW8Num11z4"/>
    <w:rsid w:val="006111D6"/>
  </w:style>
  <w:style w:type="character" w:customStyle="1" w:styleId="WW8Num11z5">
    <w:name w:val="WW8Num11z5"/>
    <w:rsid w:val="006111D6"/>
  </w:style>
  <w:style w:type="character" w:customStyle="1" w:styleId="WW8Num11z6">
    <w:name w:val="WW8Num11z6"/>
    <w:rsid w:val="006111D6"/>
  </w:style>
  <w:style w:type="character" w:customStyle="1" w:styleId="WW8Num11z7">
    <w:name w:val="WW8Num11z7"/>
    <w:rsid w:val="006111D6"/>
  </w:style>
  <w:style w:type="character" w:customStyle="1" w:styleId="WW8Num11z8">
    <w:name w:val="WW8Num11z8"/>
    <w:rsid w:val="006111D6"/>
  </w:style>
  <w:style w:type="character" w:customStyle="1" w:styleId="WW-DefaultParagraphFont1">
    <w:name w:val="WW-Default Paragraph Font1"/>
    <w:rsid w:val="006111D6"/>
  </w:style>
  <w:style w:type="character" w:customStyle="1" w:styleId="40">
    <w:name w:val="Προεπιλεγμένη γραμματοσειρά4"/>
    <w:rsid w:val="006111D6"/>
  </w:style>
  <w:style w:type="character" w:customStyle="1" w:styleId="WW8Num2z1">
    <w:name w:val="WW8Num2z1"/>
    <w:rsid w:val="006111D6"/>
  </w:style>
  <w:style w:type="character" w:customStyle="1" w:styleId="WW8Num2z2">
    <w:name w:val="WW8Num2z2"/>
    <w:rsid w:val="006111D6"/>
  </w:style>
  <w:style w:type="character" w:customStyle="1" w:styleId="WW8Num2z3">
    <w:name w:val="WW8Num2z3"/>
    <w:rsid w:val="006111D6"/>
  </w:style>
  <w:style w:type="character" w:customStyle="1" w:styleId="WW8Num2z4">
    <w:name w:val="WW8Num2z4"/>
    <w:rsid w:val="006111D6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111D6"/>
  </w:style>
  <w:style w:type="character" w:customStyle="1" w:styleId="WW8Num2z6">
    <w:name w:val="WW8Num2z6"/>
    <w:rsid w:val="006111D6"/>
  </w:style>
  <w:style w:type="character" w:customStyle="1" w:styleId="WW8Num2z7">
    <w:name w:val="WW8Num2z7"/>
    <w:rsid w:val="006111D6"/>
  </w:style>
  <w:style w:type="character" w:customStyle="1" w:styleId="WW8Num2z8">
    <w:name w:val="WW8Num2z8"/>
    <w:rsid w:val="006111D6"/>
  </w:style>
  <w:style w:type="character" w:customStyle="1" w:styleId="WW8Num9z1">
    <w:name w:val="WW8Num9z1"/>
    <w:rsid w:val="006111D6"/>
    <w:rPr>
      <w:rFonts w:eastAsia="Calibri"/>
      <w:lang w:val="el-GR"/>
    </w:rPr>
  </w:style>
  <w:style w:type="character" w:customStyle="1" w:styleId="WW8Num9z2">
    <w:name w:val="WW8Num9z2"/>
    <w:rsid w:val="006111D6"/>
  </w:style>
  <w:style w:type="character" w:customStyle="1" w:styleId="WW8Num9z3">
    <w:name w:val="WW8Num9z3"/>
    <w:rsid w:val="006111D6"/>
  </w:style>
  <w:style w:type="character" w:customStyle="1" w:styleId="WW8Num9z4">
    <w:name w:val="WW8Num9z4"/>
    <w:rsid w:val="006111D6"/>
  </w:style>
  <w:style w:type="character" w:customStyle="1" w:styleId="WW8Num9z5">
    <w:name w:val="WW8Num9z5"/>
    <w:rsid w:val="006111D6"/>
  </w:style>
  <w:style w:type="character" w:customStyle="1" w:styleId="WW8Num9z6">
    <w:name w:val="WW8Num9z6"/>
    <w:rsid w:val="006111D6"/>
  </w:style>
  <w:style w:type="character" w:customStyle="1" w:styleId="WW8Num9z7">
    <w:name w:val="WW8Num9z7"/>
    <w:rsid w:val="006111D6"/>
  </w:style>
  <w:style w:type="character" w:customStyle="1" w:styleId="WW8Num9z8">
    <w:name w:val="WW8Num9z8"/>
    <w:rsid w:val="006111D6"/>
  </w:style>
  <w:style w:type="character" w:customStyle="1" w:styleId="WW-DefaultParagraphFont11">
    <w:name w:val="WW-Default Paragraph Font11"/>
    <w:rsid w:val="006111D6"/>
  </w:style>
  <w:style w:type="character" w:customStyle="1" w:styleId="WW8Num12z0">
    <w:name w:val="WW8Num12z0"/>
    <w:rsid w:val="00B401FC"/>
    <w:rPr>
      <w:rFonts w:ascii="Symbol" w:hAnsi="Symbol" w:cs="Symbol"/>
    </w:rPr>
  </w:style>
  <w:style w:type="character" w:customStyle="1" w:styleId="WW8Num12z1">
    <w:name w:val="WW8Num12z1"/>
    <w:rsid w:val="00B401FC"/>
    <w:rPr>
      <w:rFonts w:ascii="Courier New" w:hAnsi="Courier New" w:cs="Courier New"/>
    </w:rPr>
  </w:style>
  <w:style w:type="character" w:customStyle="1" w:styleId="WW8Num12z2">
    <w:name w:val="WW8Num12z2"/>
    <w:rsid w:val="00B401FC"/>
    <w:rPr>
      <w:rFonts w:ascii="Wingdings" w:hAnsi="Wingdings" w:cs="Wingdings"/>
    </w:rPr>
  </w:style>
  <w:style w:type="character" w:customStyle="1" w:styleId="WW-DefaultParagraphFont111">
    <w:name w:val="WW-Default Paragraph Font111"/>
    <w:rsid w:val="006111D6"/>
  </w:style>
  <w:style w:type="character" w:customStyle="1" w:styleId="WW-DefaultParagraphFont1111">
    <w:name w:val="WW-Default Paragraph Font1111"/>
    <w:rsid w:val="006111D6"/>
  </w:style>
  <w:style w:type="character" w:customStyle="1" w:styleId="WW-DefaultParagraphFont11111">
    <w:name w:val="WW-Default Paragraph Font11111"/>
    <w:rsid w:val="006111D6"/>
  </w:style>
  <w:style w:type="character" w:customStyle="1" w:styleId="30">
    <w:name w:val="Προεπιλεγμένη γραμματοσειρά3"/>
    <w:rsid w:val="006111D6"/>
  </w:style>
  <w:style w:type="character" w:customStyle="1" w:styleId="WW-DefaultParagraphFont111111">
    <w:name w:val="WW-Default Paragraph Font111111"/>
    <w:rsid w:val="006111D6"/>
  </w:style>
  <w:style w:type="character" w:customStyle="1" w:styleId="DefaultParagraphFont2">
    <w:name w:val="Default Paragraph Font2"/>
    <w:rsid w:val="006111D6"/>
  </w:style>
  <w:style w:type="character" w:customStyle="1" w:styleId="WW8Num12z3">
    <w:name w:val="WW8Num12z3"/>
    <w:rsid w:val="006111D6"/>
  </w:style>
  <w:style w:type="character" w:customStyle="1" w:styleId="WW8Num12z4">
    <w:name w:val="WW8Num12z4"/>
    <w:rsid w:val="006111D6"/>
  </w:style>
  <w:style w:type="character" w:customStyle="1" w:styleId="WW8Num12z5">
    <w:name w:val="WW8Num12z5"/>
    <w:rsid w:val="006111D6"/>
  </w:style>
  <w:style w:type="character" w:customStyle="1" w:styleId="WW8Num12z6">
    <w:name w:val="WW8Num12z6"/>
    <w:rsid w:val="006111D6"/>
  </w:style>
  <w:style w:type="character" w:customStyle="1" w:styleId="WW8Num12z7">
    <w:name w:val="WW8Num12z7"/>
    <w:rsid w:val="006111D6"/>
  </w:style>
  <w:style w:type="character" w:customStyle="1" w:styleId="WW8Num12z8">
    <w:name w:val="WW8Num12z8"/>
    <w:rsid w:val="006111D6"/>
  </w:style>
  <w:style w:type="character" w:customStyle="1" w:styleId="WW8Num13z0">
    <w:name w:val="WW8Num13z0"/>
    <w:rsid w:val="006111D6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6111D6"/>
  </w:style>
  <w:style w:type="character" w:customStyle="1" w:styleId="WW8Num13z1">
    <w:name w:val="WW8Num13z1"/>
    <w:rsid w:val="006111D6"/>
    <w:rPr>
      <w:rFonts w:eastAsia="Calibri"/>
      <w:lang w:val="el-GR"/>
    </w:rPr>
  </w:style>
  <w:style w:type="character" w:customStyle="1" w:styleId="WW8Num13z2">
    <w:name w:val="WW8Num13z2"/>
    <w:rsid w:val="006111D6"/>
  </w:style>
  <w:style w:type="character" w:customStyle="1" w:styleId="WW8Num13z3">
    <w:name w:val="WW8Num13z3"/>
    <w:rsid w:val="006111D6"/>
  </w:style>
  <w:style w:type="character" w:customStyle="1" w:styleId="WW8Num13z4">
    <w:name w:val="WW8Num13z4"/>
    <w:rsid w:val="006111D6"/>
  </w:style>
  <w:style w:type="character" w:customStyle="1" w:styleId="WW8Num13z5">
    <w:name w:val="WW8Num13z5"/>
    <w:rsid w:val="006111D6"/>
  </w:style>
  <w:style w:type="character" w:customStyle="1" w:styleId="WW8Num13z6">
    <w:name w:val="WW8Num13z6"/>
    <w:rsid w:val="006111D6"/>
  </w:style>
  <w:style w:type="character" w:customStyle="1" w:styleId="WW8Num13z7">
    <w:name w:val="WW8Num13z7"/>
    <w:rsid w:val="006111D6"/>
  </w:style>
  <w:style w:type="character" w:customStyle="1" w:styleId="WW8Num13z8">
    <w:name w:val="WW8Num13z8"/>
    <w:rsid w:val="006111D6"/>
  </w:style>
  <w:style w:type="character" w:customStyle="1" w:styleId="WW8Num14z0">
    <w:name w:val="WW8Num14z0"/>
    <w:rsid w:val="006111D6"/>
    <w:rPr>
      <w:rFonts w:ascii="Symbol" w:hAnsi="Symbol" w:cs="OpenSymbol"/>
    </w:rPr>
  </w:style>
  <w:style w:type="character" w:customStyle="1" w:styleId="WW8Num14z1">
    <w:name w:val="WW8Num14z1"/>
    <w:rsid w:val="006111D6"/>
  </w:style>
  <w:style w:type="character" w:customStyle="1" w:styleId="WW8Num14z2">
    <w:name w:val="WW8Num14z2"/>
    <w:rsid w:val="006111D6"/>
  </w:style>
  <w:style w:type="character" w:customStyle="1" w:styleId="WW8Num14z3">
    <w:name w:val="WW8Num14z3"/>
    <w:rsid w:val="006111D6"/>
  </w:style>
  <w:style w:type="character" w:customStyle="1" w:styleId="WW8Num14z4">
    <w:name w:val="WW8Num14z4"/>
    <w:rsid w:val="006111D6"/>
  </w:style>
  <w:style w:type="character" w:customStyle="1" w:styleId="WW8Num14z5">
    <w:name w:val="WW8Num14z5"/>
    <w:rsid w:val="006111D6"/>
  </w:style>
  <w:style w:type="character" w:customStyle="1" w:styleId="WW8Num14z6">
    <w:name w:val="WW8Num14z6"/>
    <w:rsid w:val="006111D6"/>
  </w:style>
  <w:style w:type="character" w:customStyle="1" w:styleId="WW8Num14z7">
    <w:name w:val="WW8Num14z7"/>
    <w:rsid w:val="006111D6"/>
  </w:style>
  <w:style w:type="character" w:customStyle="1" w:styleId="WW8Num14z8">
    <w:name w:val="WW8Num14z8"/>
    <w:rsid w:val="006111D6"/>
  </w:style>
  <w:style w:type="character" w:customStyle="1" w:styleId="WW8Num15z0">
    <w:name w:val="WW8Num15z0"/>
    <w:rsid w:val="006111D6"/>
  </w:style>
  <w:style w:type="character" w:customStyle="1" w:styleId="WW8Num15z1">
    <w:name w:val="WW8Num15z1"/>
    <w:rsid w:val="006111D6"/>
  </w:style>
  <w:style w:type="character" w:customStyle="1" w:styleId="WW8Num15z2">
    <w:name w:val="WW8Num15z2"/>
    <w:rsid w:val="006111D6"/>
  </w:style>
  <w:style w:type="character" w:customStyle="1" w:styleId="WW8Num15z3">
    <w:name w:val="WW8Num15z3"/>
    <w:rsid w:val="006111D6"/>
  </w:style>
  <w:style w:type="character" w:customStyle="1" w:styleId="WW8Num15z4">
    <w:name w:val="WW8Num15z4"/>
    <w:rsid w:val="006111D6"/>
  </w:style>
  <w:style w:type="character" w:customStyle="1" w:styleId="WW8Num15z5">
    <w:name w:val="WW8Num15z5"/>
    <w:rsid w:val="006111D6"/>
  </w:style>
  <w:style w:type="character" w:customStyle="1" w:styleId="WW8Num15z6">
    <w:name w:val="WW8Num15z6"/>
    <w:rsid w:val="006111D6"/>
  </w:style>
  <w:style w:type="character" w:customStyle="1" w:styleId="WW8Num15z7">
    <w:name w:val="WW8Num15z7"/>
    <w:rsid w:val="006111D6"/>
  </w:style>
  <w:style w:type="character" w:customStyle="1" w:styleId="WW8Num15z8">
    <w:name w:val="WW8Num15z8"/>
    <w:rsid w:val="006111D6"/>
  </w:style>
  <w:style w:type="character" w:customStyle="1" w:styleId="WW8Num16z0">
    <w:name w:val="WW8Num16z0"/>
    <w:rsid w:val="006111D6"/>
  </w:style>
  <w:style w:type="character" w:customStyle="1" w:styleId="WW8Num16z1">
    <w:name w:val="WW8Num16z1"/>
    <w:rsid w:val="006111D6"/>
  </w:style>
  <w:style w:type="character" w:customStyle="1" w:styleId="WW8Num16z2">
    <w:name w:val="WW8Num16z2"/>
    <w:rsid w:val="006111D6"/>
  </w:style>
  <w:style w:type="character" w:customStyle="1" w:styleId="WW8Num16z3">
    <w:name w:val="WW8Num16z3"/>
    <w:rsid w:val="006111D6"/>
  </w:style>
  <w:style w:type="character" w:customStyle="1" w:styleId="WW8Num16z4">
    <w:name w:val="WW8Num16z4"/>
    <w:rsid w:val="006111D6"/>
  </w:style>
  <w:style w:type="character" w:customStyle="1" w:styleId="WW8Num16z5">
    <w:name w:val="WW8Num16z5"/>
    <w:rsid w:val="006111D6"/>
  </w:style>
  <w:style w:type="character" w:customStyle="1" w:styleId="WW8Num16z6">
    <w:name w:val="WW8Num16z6"/>
    <w:rsid w:val="006111D6"/>
  </w:style>
  <w:style w:type="character" w:customStyle="1" w:styleId="WW8Num16z7">
    <w:name w:val="WW8Num16z7"/>
    <w:rsid w:val="006111D6"/>
  </w:style>
  <w:style w:type="character" w:customStyle="1" w:styleId="WW8Num16z8">
    <w:name w:val="WW8Num16z8"/>
    <w:rsid w:val="006111D6"/>
  </w:style>
  <w:style w:type="character" w:customStyle="1" w:styleId="WW-DefaultParagraphFont11111111">
    <w:name w:val="WW-Default Paragraph Font11111111"/>
    <w:rsid w:val="006111D6"/>
  </w:style>
  <w:style w:type="character" w:customStyle="1" w:styleId="WW-DefaultParagraphFont111111111">
    <w:name w:val="WW-Default Paragraph Font111111111"/>
    <w:rsid w:val="006111D6"/>
  </w:style>
  <w:style w:type="character" w:customStyle="1" w:styleId="WW-DefaultParagraphFont1111111111">
    <w:name w:val="WW-Default Paragraph Font1111111111"/>
    <w:rsid w:val="006111D6"/>
  </w:style>
  <w:style w:type="character" w:customStyle="1" w:styleId="WW-DefaultParagraphFont11111111111">
    <w:name w:val="WW-Default Paragraph Font11111111111"/>
    <w:rsid w:val="006111D6"/>
  </w:style>
  <w:style w:type="character" w:customStyle="1" w:styleId="WW-DefaultParagraphFont111111111111">
    <w:name w:val="WW-Default Paragraph Font111111111111"/>
    <w:rsid w:val="006111D6"/>
  </w:style>
  <w:style w:type="character" w:customStyle="1" w:styleId="WW8Num17z0">
    <w:name w:val="WW8Num17z0"/>
    <w:rsid w:val="006111D6"/>
  </w:style>
  <w:style w:type="character" w:customStyle="1" w:styleId="WW8Num17z1">
    <w:name w:val="WW8Num17z1"/>
    <w:rsid w:val="006111D6"/>
  </w:style>
  <w:style w:type="character" w:customStyle="1" w:styleId="WW8Num17z2">
    <w:name w:val="WW8Num17z2"/>
    <w:rsid w:val="006111D6"/>
  </w:style>
  <w:style w:type="character" w:customStyle="1" w:styleId="WW8Num17z3">
    <w:name w:val="WW8Num17z3"/>
    <w:rsid w:val="006111D6"/>
  </w:style>
  <w:style w:type="character" w:customStyle="1" w:styleId="WW8Num17z4">
    <w:name w:val="WW8Num17z4"/>
    <w:rsid w:val="006111D6"/>
  </w:style>
  <w:style w:type="character" w:customStyle="1" w:styleId="WW8Num17z5">
    <w:name w:val="WW8Num17z5"/>
    <w:rsid w:val="006111D6"/>
  </w:style>
  <w:style w:type="character" w:customStyle="1" w:styleId="WW8Num17z6">
    <w:name w:val="WW8Num17z6"/>
    <w:rsid w:val="006111D6"/>
  </w:style>
  <w:style w:type="character" w:customStyle="1" w:styleId="WW8Num17z7">
    <w:name w:val="WW8Num17z7"/>
    <w:rsid w:val="006111D6"/>
  </w:style>
  <w:style w:type="character" w:customStyle="1" w:styleId="WW8Num17z8">
    <w:name w:val="WW8Num17z8"/>
    <w:rsid w:val="006111D6"/>
  </w:style>
  <w:style w:type="character" w:customStyle="1" w:styleId="WW8Num18z0">
    <w:name w:val="WW8Num18z0"/>
    <w:rsid w:val="006111D6"/>
  </w:style>
  <w:style w:type="character" w:customStyle="1" w:styleId="WW8Num18z1">
    <w:name w:val="WW8Num18z1"/>
    <w:rsid w:val="006111D6"/>
  </w:style>
  <w:style w:type="character" w:customStyle="1" w:styleId="WW8Num18z2">
    <w:name w:val="WW8Num18z2"/>
    <w:rsid w:val="006111D6"/>
  </w:style>
  <w:style w:type="character" w:customStyle="1" w:styleId="WW8Num18z3">
    <w:name w:val="WW8Num18z3"/>
    <w:rsid w:val="006111D6"/>
  </w:style>
  <w:style w:type="character" w:customStyle="1" w:styleId="WW8Num18z4">
    <w:name w:val="WW8Num18z4"/>
    <w:rsid w:val="006111D6"/>
  </w:style>
  <w:style w:type="character" w:customStyle="1" w:styleId="WW8Num18z5">
    <w:name w:val="WW8Num18z5"/>
    <w:rsid w:val="006111D6"/>
  </w:style>
  <w:style w:type="character" w:customStyle="1" w:styleId="WW8Num18z6">
    <w:name w:val="WW8Num18z6"/>
    <w:rsid w:val="006111D6"/>
  </w:style>
  <w:style w:type="character" w:customStyle="1" w:styleId="WW8Num18z7">
    <w:name w:val="WW8Num18z7"/>
    <w:rsid w:val="006111D6"/>
  </w:style>
  <w:style w:type="character" w:customStyle="1" w:styleId="WW8Num18z8">
    <w:name w:val="WW8Num18z8"/>
    <w:rsid w:val="006111D6"/>
  </w:style>
  <w:style w:type="character" w:customStyle="1" w:styleId="WW8Num3z1">
    <w:name w:val="WW8Num3z1"/>
    <w:rsid w:val="006111D6"/>
  </w:style>
  <w:style w:type="character" w:customStyle="1" w:styleId="WW8Num3z2">
    <w:name w:val="WW8Num3z2"/>
    <w:rsid w:val="006111D6"/>
  </w:style>
  <w:style w:type="character" w:customStyle="1" w:styleId="WW8Num3z3">
    <w:name w:val="WW8Num3z3"/>
    <w:rsid w:val="006111D6"/>
  </w:style>
  <w:style w:type="character" w:customStyle="1" w:styleId="WW8Num3z4">
    <w:name w:val="WW8Num3z4"/>
    <w:rsid w:val="006111D6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111D6"/>
  </w:style>
  <w:style w:type="character" w:customStyle="1" w:styleId="WW8Num3z6">
    <w:name w:val="WW8Num3z6"/>
    <w:rsid w:val="006111D6"/>
  </w:style>
  <w:style w:type="character" w:customStyle="1" w:styleId="WW8Num3z7">
    <w:name w:val="WW8Num3z7"/>
    <w:rsid w:val="006111D6"/>
  </w:style>
  <w:style w:type="character" w:customStyle="1" w:styleId="WW8Num3z8">
    <w:name w:val="WW8Num3z8"/>
    <w:rsid w:val="006111D6"/>
  </w:style>
  <w:style w:type="character" w:customStyle="1" w:styleId="WW-DefaultParagraphFont1111111111111">
    <w:name w:val="WW-Default Paragraph Font1111111111111"/>
    <w:rsid w:val="006111D6"/>
  </w:style>
  <w:style w:type="character" w:customStyle="1" w:styleId="WW-DefaultParagraphFont11111111111111">
    <w:name w:val="WW-Default Paragraph Font11111111111111"/>
    <w:rsid w:val="006111D6"/>
  </w:style>
  <w:style w:type="character" w:customStyle="1" w:styleId="WW-DefaultParagraphFont111111111111111">
    <w:name w:val="WW-Default Paragraph Font111111111111111"/>
    <w:rsid w:val="006111D6"/>
  </w:style>
  <w:style w:type="character" w:customStyle="1" w:styleId="WW-DefaultParagraphFont1111111111111111">
    <w:name w:val="WW-Default Paragraph Font1111111111111111"/>
    <w:rsid w:val="006111D6"/>
  </w:style>
  <w:style w:type="character" w:customStyle="1" w:styleId="21">
    <w:name w:val="Προεπιλεγμένη γραμματοσειρά2"/>
    <w:rsid w:val="006111D6"/>
  </w:style>
  <w:style w:type="character" w:customStyle="1" w:styleId="WW8Num19z0">
    <w:name w:val="WW8Num19z0"/>
    <w:rsid w:val="006111D6"/>
    <w:rPr>
      <w:rFonts w:ascii="Calibri" w:hAnsi="Calibri" w:cs="Calibri"/>
    </w:rPr>
  </w:style>
  <w:style w:type="character" w:customStyle="1" w:styleId="WW8Num19z1">
    <w:name w:val="WW8Num19z1"/>
    <w:rsid w:val="006111D6"/>
  </w:style>
  <w:style w:type="character" w:customStyle="1" w:styleId="WW8Num20z0">
    <w:name w:val="WW8Num20z0"/>
    <w:rsid w:val="006111D6"/>
    <w:rPr>
      <w:rFonts w:ascii="Calibri" w:eastAsia="Calibri" w:hAnsi="Calibri" w:cs="Times New Roman"/>
    </w:rPr>
  </w:style>
  <w:style w:type="character" w:customStyle="1" w:styleId="WW8Num20z1">
    <w:name w:val="WW8Num20z1"/>
    <w:rsid w:val="006111D6"/>
    <w:rPr>
      <w:rFonts w:ascii="Courier New" w:hAnsi="Courier New" w:cs="Courier New"/>
    </w:rPr>
  </w:style>
  <w:style w:type="character" w:customStyle="1" w:styleId="WW8Num20z2">
    <w:name w:val="WW8Num20z2"/>
    <w:rsid w:val="006111D6"/>
    <w:rPr>
      <w:rFonts w:ascii="Wingdings" w:hAnsi="Wingdings" w:cs="Wingdings"/>
    </w:rPr>
  </w:style>
  <w:style w:type="character" w:customStyle="1" w:styleId="WW8Num20z3">
    <w:name w:val="WW8Num20z3"/>
    <w:rsid w:val="006111D6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6111D6"/>
  </w:style>
  <w:style w:type="character" w:customStyle="1" w:styleId="WW8Num19z2">
    <w:name w:val="WW8Num19z2"/>
    <w:rsid w:val="006111D6"/>
  </w:style>
  <w:style w:type="character" w:customStyle="1" w:styleId="WW8Num19z3">
    <w:name w:val="WW8Num19z3"/>
    <w:rsid w:val="006111D6"/>
  </w:style>
  <w:style w:type="character" w:customStyle="1" w:styleId="WW8Num19z4">
    <w:name w:val="WW8Num19z4"/>
    <w:rsid w:val="006111D6"/>
  </w:style>
  <w:style w:type="character" w:customStyle="1" w:styleId="WW8Num19z5">
    <w:name w:val="WW8Num19z5"/>
    <w:rsid w:val="006111D6"/>
  </w:style>
  <w:style w:type="character" w:customStyle="1" w:styleId="WW8Num19z6">
    <w:name w:val="WW8Num19z6"/>
    <w:rsid w:val="006111D6"/>
  </w:style>
  <w:style w:type="character" w:customStyle="1" w:styleId="WW8Num19z7">
    <w:name w:val="WW8Num19z7"/>
    <w:rsid w:val="006111D6"/>
  </w:style>
  <w:style w:type="character" w:customStyle="1" w:styleId="WW8Num19z8">
    <w:name w:val="WW8Num19z8"/>
    <w:rsid w:val="006111D6"/>
  </w:style>
  <w:style w:type="character" w:customStyle="1" w:styleId="WW8Num20z4">
    <w:name w:val="WW8Num20z4"/>
    <w:rsid w:val="006111D6"/>
  </w:style>
  <w:style w:type="character" w:customStyle="1" w:styleId="WW8Num20z5">
    <w:name w:val="WW8Num20z5"/>
    <w:rsid w:val="006111D6"/>
  </w:style>
  <w:style w:type="character" w:customStyle="1" w:styleId="WW8Num20z6">
    <w:name w:val="WW8Num20z6"/>
    <w:rsid w:val="006111D6"/>
  </w:style>
  <w:style w:type="character" w:customStyle="1" w:styleId="WW8Num20z7">
    <w:name w:val="WW8Num20z7"/>
    <w:rsid w:val="006111D6"/>
  </w:style>
  <w:style w:type="character" w:customStyle="1" w:styleId="WW8Num20z8">
    <w:name w:val="WW8Num20z8"/>
    <w:rsid w:val="006111D6"/>
  </w:style>
  <w:style w:type="character" w:customStyle="1" w:styleId="WW-DefaultParagraphFont111111111111111111">
    <w:name w:val="WW-Default Paragraph Font111111111111111111"/>
    <w:rsid w:val="006111D6"/>
  </w:style>
  <w:style w:type="character" w:customStyle="1" w:styleId="WW-DefaultParagraphFont1111111111111111111">
    <w:name w:val="WW-Default Paragraph Font1111111111111111111"/>
    <w:rsid w:val="006111D6"/>
  </w:style>
  <w:style w:type="character" w:customStyle="1" w:styleId="WW8Num21z0">
    <w:name w:val="WW8Num21z0"/>
    <w:rsid w:val="006111D6"/>
    <w:rPr>
      <w:rFonts w:ascii="Calibri" w:eastAsia="Times New Roman" w:hAnsi="Calibri" w:cs="Calibri"/>
    </w:rPr>
  </w:style>
  <w:style w:type="character" w:customStyle="1" w:styleId="WW8Num21z1">
    <w:name w:val="WW8Num21z1"/>
    <w:rsid w:val="006111D6"/>
    <w:rPr>
      <w:rFonts w:ascii="Courier New" w:hAnsi="Courier New" w:cs="Courier New"/>
    </w:rPr>
  </w:style>
  <w:style w:type="character" w:customStyle="1" w:styleId="WW8Num21z2">
    <w:name w:val="WW8Num21z2"/>
    <w:rsid w:val="006111D6"/>
    <w:rPr>
      <w:rFonts w:ascii="Wingdings" w:hAnsi="Wingdings" w:cs="Wingdings"/>
    </w:rPr>
  </w:style>
  <w:style w:type="character" w:customStyle="1" w:styleId="WW8Num21z3">
    <w:name w:val="WW8Num21z3"/>
    <w:rsid w:val="006111D6"/>
    <w:rPr>
      <w:rFonts w:ascii="Symbol" w:hAnsi="Symbol" w:cs="Symbol"/>
    </w:rPr>
  </w:style>
  <w:style w:type="character" w:customStyle="1" w:styleId="WW8Num22z0">
    <w:name w:val="WW8Num22z0"/>
    <w:rsid w:val="006111D6"/>
    <w:rPr>
      <w:rFonts w:ascii="Symbol" w:hAnsi="Symbol" w:cs="Symbol"/>
    </w:rPr>
  </w:style>
  <w:style w:type="character" w:customStyle="1" w:styleId="WW8Num22z1">
    <w:name w:val="WW8Num22z1"/>
    <w:rsid w:val="006111D6"/>
    <w:rPr>
      <w:rFonts w:ascii="Courier New" w:hAnsi="Courier New" w:cs="Courier New"/>
    </w:rPr>
  </w:style>
  <w:style w:type="character" w:customStyle="1" w:styleId="WW8Num22z2">
    <w:name w:val="WW8Num22z2"/>
    <w:rsid w:val="006111D6"/>
    <w:rPr>
      <w:rFonts w:ascii="Wingdings" w:hAnsi="Wingdings" w:cs="Wingdings"/>
    </w:rPr>
  </w:style>
  <w:style w:type="character" w:customStyle="1" w:styleId="WW8Num23z0">
    <w:name w:val="WW8Num23z0"/>
    <w:rsid w:val="006111D6"/>
    <w:rPr>
      <w:rFonts w:ascii="Calibri" w:eastAsia="Times New Roman" w:hAnsi="Calibri" w:cs="Calibri"/>
    </w:rPr>
  </w:style>
  <w:style w:type="character" w:customStyle="1" w:styleId="WW8Num23z1">
    <w:name w:val="WW8Num23z1"/>
    <w:rsid w:val="006111D6"/>
    <w:rPr>
      <w:rFonts w:ascii="Courier New" w:hAnsi="Courier New" w:cs="Courier New"/>
    </w:rPr>
  </w:style>
  <w:style w:type="character" w:customStyle="1" w:styleId="WW8Num23z2">
    <w:name w:val="WW8Num23z2"/>
    <w:rsid w:val="006111D6"/>
    <w:rPr>
      <w:rFonts w:ascii="Wingdings" w:hAnsi="Wingdings" w:cs="Wingdings"/>
    </w:rPr>
  </w:style>
  <w:style w:type="character" w:customStyle="1" w:styleId="WW8Num23z3">
    <w:name w:val="WW8Num23z3"/>
    <w:rsid w:val="006111D6"/>
    <w:rPr>
      <w:rFonts w:ascii="Symbol" w:hAnsi="Symbol" w:cs="Symbol"/>
    </w:rPr>
  </w:style>
  <w:style w:type="character" w:customStyle="1" w:styleId="WW8Num24z0">
    <w:name w:val="WW8Num24z0"/>
    <w:rsid w:val="006111D6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111D6"/>
    <w:rPr>
      <w:rFonts w:ascii="Courier New" w:hAnsi="Courier New" w:cs="Courier New"/>
    </w:rPr>
  </w:style>
  <w:style w:type="character" w:customStyle="1" w:styleId="WW8Num24z2">
    <w:name w:val="WW8Num24z2"/>
    <w:rsid w:val="006111D6"/>
    <w:rPr>
      <w:rFonts w:ascii="Wingdings" w:hAnsi="Wingdings" w:cs="Wingdings"/>
    </w:rPr>
  </w:style>
  <w:style w:type="character" w:customStyle="1" w:styleId="WW8Num25z0">
    <w:name w:val="WW8Num25z0"/>
    <w:rsid w:val="006111D6"/>
    <w:rPr>
      <w:rFonts w:ascii="Symbol" w:hAnsi="Symbol" w:cs="Symbol"/>
    </w:rPr>
  </w:style>
  <w:style w:type="character" w:customStyle="1" w:styleId="WW8Num25z1">
    <w:name w:val="WW8Num25z1"/>
    <w:rsid w:val="006111D6"/>
    <w:rPr>
      <w:rFonts w:ascii="Courier New" w:hAnsi="Courier New" w:cs="Courier New"/>
    </w:rPr>
  </w:style>
  <w:style w:type="character" w:customStyle="1" w:styleId="WW8Num25z2">
    <w:name w:val="WW8Num25z2"/>
    <w:rsid w:val="006111D6"/>
    <w:rPr>
      <w:rFonts w:ascii="Wingdings" w:hAnsi="Wingdings" w:cs="Wingdings"/>
    </w:rPr>
  </w:style>
  <w:style w:type="character" w:customStyle="1" w:styleId="WW8Num26z0">
    <w:name w:val="WW8Num26z0"/>
    <w:rsid w:val="006111D6"/>
    <w:rPr>
      <w:rFonts w:ascii="Symbol" w:hAnsi="Symbol" w:cs="Symbol"/>
    </w:rPr>
  </w:style>
  <w:style w:type="character" w:customStyle="1" w:styleId="WW8Num26z1">
    <w:name w:val="WW8Num26z1"/>
    <w:rsid w:val="006111D6"/>
    <w:rPr>
      <w:rFonts w:ascii="Courier New" w:hAnsi="Courier New" w:cs="Courier New"/>
    </w:rPr>
  </w:style>
  <w:style w:type="character" w:customStyle="1" w:styleId="WW8Num26z2">
    <w:name w:val="WW8Num26z2"/>
    <w:rsid w:val="006111D6"/>
    <w:rPr>
      <w:rFonts w:ascii="Wingdings" w:hAnsi="Wingdings" w:cs="Wingdings"/>
    </w:rPr>
  </w:style>
  <w:style w:type="character" w:customStyle="1" w:styleId="WW8Num27z0">
    <w:name w:val="WW8Num27z0"/>
    <w:rsid w:val="006111D6"/>
    <w:rPr>
      <w:rFonts w:ascii="Calibri" w:eastAsia="Times New Roman" w:hAnsi="Calibri" w:cs="Calibri"/>
    </w:rPr>
  </w:style>
  <w:style w:type="character" w:customStyle="1" w:styleId="WW8Num27z1">
    <w:name w:val="WW8Num27z1"/>
    <w:rsid w:val="006111D6"/>
    <w:rPr>
      <w:rFonts w:ascii="Courier New" w:hAnsi="Courier New" w:cs="Courier New"/>
    </w:rPr>
  </w:style>
  <w:style w:type="character" w:customStyle="1" w:styleId="WW8Num27z2">
    <w:name w:val="WW8Num27z2"/>
    <w:rsid w:val="006111D6"/>
    <w:rPr>
      <w:rFonts w:ascii="Wingdings" w:hAnsi="Wingdings" w:cs="Wingdings"/>
    </w:rPr>
  </w:style>
  <w:style w:type="character" w:customStyle="1" w:styleId="WW8Num27z3">
    <w:name w:val="WW8Num27z3"/>
    <w:rsid w:val="006111D6"/>
    <w:rPr>
      <w:rFonts w:ascii="Symbol" w:hAnsi="Symbol" w:cs="Symbol"/>
    </w:rPr>
  </w:style>
  <w:style w:type="character" w:customStyle="1" w:styleId="WW8Num28z0">
    <w:name w:val="WW8Num28z0"/>
    <w:rsid w:val="006111D6"/>
    <w:rPr>
      <w:rFonts w:ascii="Symbol" w:hAnsi="Symbol" w:cs="Symbol"/>
    </w:rPr>
  </w:style>
  <w:style w:type="character" w:customStyle="1" w:styleId="WW8Num28z1">
    <w:name w:val="WW8Num28z1"/>
    <w:rsid w:val="006111D6"/>
    <w:rPr>
      <w:rFonts w:ascii="Courier New" w:hAnsi="Courier New" w:cs="Courier New"/>
    </w:rPr>
  </w:style>
  <w:style w:type="character" w:customStyle="1" w:styleId="WW8Num28z2">
    <w:name w:val="WW8Num28z2"/>
    <w:rsid w:val="006111D6"/>
    <w:rPr>
      <w:rFonts w:ascii="Wingdings" w:hAnsi="Wingdings" w:cs="Wingdings"/>
    </w:rPr>
  </w:style>
  <w:style w:type="character" w:customStyle="1" w:styleId="WW8Num29z0">
    <w:name w:val="WW8Num29z0"/>
    <w:rsid w:val="006111D6"/>
    <w:rPr>
      <w:rFonts w:ascii="Calibri" w:eastAsia="Times New Roman" w:hAnsi="Calibri" w:cs="Calibri"/>
    </w:rPr>
  </w:style>
  <w:style w:type="character" w:customStyle="1" w:styleId="WW8Num29z1">
    <w:name w:val="WW8Num29z1"/>
    <w:rsid w:val="006111D6"/>
    <w:rPr>
      <w:rFonts w:ascii="Courier New" w:hAnsi="Courier New" w:cs="Courier New"/>
    </w:rPr>
  </w:style>
  <w:style w:type="character" w:customStyle="1" w:styleId="WW8Num29z2">
    <w:name w:val="WW8Num29z2"/>
    <w:rsid w:val="006111D6"/>
    <w:rPr>
      <w:rFonts w:ascii="Wingdings" w:hAnsi="Wingdings" w:cs="Wingdings"/>
    </w:rPr>
  </w:style>
  <w:style w:type="character" w:customStyle="1" w:styleId="WW8Num29z3">
    <w:name w:val="WW8Num29z3"/>
    <w:rsid w:val="006111D6"/>
    <w:rPr>
      <w:rFonts w:ascii="Symbol" w:hAnsi="Symbol" w:cs="Symbol"/>
    </w:rPr>
  </w:style>
  <w:style w:type="character" w:customStyle="1" w:styleId="WW8Num30z0">
    <w:name w:val="WW8Num30z0"/>
    <w:rsid w:val="006111D6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111D6"/>
    <w:rPr>
      <w:rFonts w:ascii="Courier New" w:hAnsi="Courier New" w:cs="Courier New"/>
    </w:rPr>
  </w:style>
  <w:style w:type="character" w:customStyle="1" w:styleId="WW8Num30z2">
    <w:name w:val="WW8Num30z2"/>
    <w:rsid w:val="006111D6"/>
    <w:rPr>
      <w:rFonts w:ascii="Wingdings" w:hAnsi="Wingdings" w:cs="Wingdings"/>
    </w:rPr>
  </w:style>
  <w:style w:type="character" w:customStyle="1" w:styleId="WW8Num31z0">
    <w:name w:val="WW8Num31z0"/>
    <w:rsid w:val="006111D6"/>
    <w:rPr>
      <w:rFonts w:cs="Times New Roman"/>
    </w:rPr>
  </w:style>
  <w:style w:type="character" w:customStyle="1" w:styleId="WW8Num32z0">
    <w:name w:val="WW8Num32z0"/>
    <w:rsid w:val="006111D6"/>
  </w:style>
  <w:style w:type="character" w:customStyle="1" w:styleId="WW8Num32z1">
    <w:name w:val="WW8Num32z1"/>
    <w:rsid w:val="006111D6"/>
  </w:style>
  <w:style w:type="character" w:customStyle="1" w:styleId="WW8Num32z2">
    <w:name w:val="WW8Num32z2"/>
    <w:rsid w:val="006111D6"/>
  </w:style>
  <w:style w:type="character" w:customStyle="1" w:styleId="WW8Num32z3">
    <w:name w:val="WW8Num32z3"/>
    <w:rsid w:val="006111D6"/>
  </w:style>
  <w:style w:type="character" w:customStyle="1" w:styleId="WW8Num32z4">
    <w:name w:val="WW8Num32z4"/>
    <w:rsid w:val="006111D6"/>
  </w:style>
  <w:style w:type="character" w:customStyle="1" w:styleId="WW8Num32z5">
    <w:name w:val="WW8Num32z5"/>
    <w:rsid w:val="006111D6"/>
  </w:style>
  <w:style w:type="character" w:customStyle="1" w:styleId="WW8Num32z6">
    <w:name w:val="WW8Num32z6"/>
    <w:rsid w:val="006111D6"/>
  </w:style>
  <w:style w:type="character" w:customStyle="1" w:styleId="WW8Num32z7">
    <w:name w:val="WW8Num32z7"/>
    <w:rsid w:val="006111D6"/>
  </w:style>
  <w:style w:type="character" w:customStyle="1" w:styleId="WW8Num32z8">
    <w:name w:val="WW8Num32z8"/>
    <w:rsid w:val="006111D6"/>
  </w:style>
  <w:style w:type="character" w:customStyle="1" w:styleId="WW8Num33z0">
    <w:name w:val="WW8Num33z0"/>
    <w:rsid w:val="006111D6"/>
    <w:rPr>
      <w:rFonts w:ascii="Symbol" w:eastAsia="Calibri" w:hAnsi="Symbol" w:cs="Symbol"/>
    </w:rPr>
  </w:style>
  <w:style w:type="character" w:customStyle="1" w:styleId="WW8Num33z1">
    <w:name w:val="WW8Num33z1"/>
    <w:rsid w:val="006111D6"/>
    <w:rPr>
      <w:rFonts w:ascii="Courier New" w:hAnsi="Courier New" w:cs="Courier New"/>
    </w:rPr>
  </w:style>
  <w:style w:type="character" w:customStyle="1" w:styleId="WW8Num33z2">
    <w:name w:val="WW8Num33z2"/>
    <w:rsid w:val="006111D6"/>
    <w:rPr>
      <w:rFonts w:ascii="Wingdings" w:hAnsi="Wingdings" w:cs="Wingdings"/>
    </w:rPr>
  </w:style>
  <w:style w:type="character" w:customStyle="1" w:styleId="WW8Num34z0">
    <w:name w:val="WW8Num34z0"/>
    <w:rsid w:val="006111D6"/>
    <w:rPr>
      <w:rFonts w:ascii="Symbol" w:hAnsi="Symbol" w:cs="Symbol"/>
    </w:rPr>
  </w:style>
  <w:style w:type="character" w:customStyle="1" w:styleId="WW8Num34z1">
    <w:name w:val="WW8Num34z1"/>
    <w:rsid w:val="006111D6"/>
    <w:rPr>
      <w:rFonts w:ascii="Courier New" w:hAnsi="Courier New" w:cs="Courier New"/>
    </w:rPr>
  </w:style>
  <w:style w:type="character" w:customStyle="1" w:styleId="WW8Num34z2">
    <w:name w:val="WW8Num34z2"/>
    <w:rsid w:val="006111D6"/>
    <w:rPr>
      <w:rFonts w:ascii="Wingdings" w:hAnsi="Wingdings" w:cs="Wingdings"/>
    </w:rPr>
  </w:style>
  <w:style w:type="character" w:customStyle="1" w:styleId="WW8Num35z0">
    <w:name w:val="WW8Num35z0"/>
    <w:rsid w:val="006111D6"/>
    <w:rPr>
      <w:rFonts w:ascii="Calibri" w:eastAsia="Times New Roman" w:hAnsi="Calibri" w:cs="Calibri"/>
    </w:rPr>
  </w:style>
  <w:style w:type="character" w:customStyle="1" w:styleId="WW8Num35z1">
    <w:name w:val="WW8Num35z1"/>
    <w:rsid w:val="006111D6"/>
    <w:rPr>
      <w:rFonts w:ascii="Courier New" w:hAnsi="Courier New" w:cs="Courier New"/>
    </w:rPr>
  </w:style>
  <w:style w:type="character" w:customStyle="1" w:styleId="WW8Num35z2">
    <w:name w:val="WW8Num35z2"/>
    <w:rsid w:val="006111D6"/>
    <w:rPr>
      <w:rFonts w:ascii="Wingdings" w:hAnsi="Wingdings" w:cs="Wingdings"/>
    </w:rPr>
  </w:style>
  <w:style w:type="character" w:customStyle="1" w:styleId="WW8Num35z3">
    <w:name w:val="WW8Num35z3"/>
    <w:rsid w:val="006111D6"/>
    <w:rPr>
      <w:rFonts w:ascii="Symbol" w:hAnsi="Symbol" w:cs="Symbol"/>
    </w:rPr>
  </w:style>
  <w:style w:type="character" w:customStyle="1" w:styleId="WW8Num36z0">
    <w:name w:val="WW8Num36z0"/>
    <w:rsid w:val="006111D6"/>
    <w:rPr>
      <w:lang w:val="el-GR"/>
    </w:rPr>
  </w:style>
  <w:style w:type="character" w:customStyle="1" w:styleId="WW8Num36z1">
    <w:name w:val="WW8Num36z1"/>
    <w:rsid w:val="006111D6"/>
  </w:style>
  <w:style w:type="character" w:customStyle="1" w:styleId="WW8Num36z2">
    <w:name w:val="WW8Num36z2"/>
    <w:rsid w:val="006111D6"/>
  </w:style>
  <w:style w:type="character" w:customStyle="1" w:styleId="WW8Num36z3">
    <w:name w:val="WW8Num36z3"/>
    <w:rsid w:val="006111D6"/>
  </w:style>
  <w:style w:type="character" w:customStyle="1" w:styleId="WW8Num36z4">
    <w:name w:val="WW8Num36z4"/>
    <w:rsid w:val="006111D6"/>
  </w:style>
  <w:style w:type="character" w:customStyle="1" w:styleId="WW8Num36z5">
    <w:name w:val="WW8Num36z5"/>
    <w:rsid w:val="006111D6"/>
  </w:style>
  <w:style w:type="character" w:customStyle="1" w:styleId="WW8Num36z6">
    <w:name w:val="WW8Num36z6"/>
    <w:rsid w:val="006111D6"/>
  </w:style>
  <w:style w:type="character" w:customStyle="1" w:styleId="WW8Num36z7">
    <w:name w:val="WW8Num36z7"/>
    <w:rsid w:val="006111D6"/>
  </w:style>
  <w:style w:type="character" w:customStyle="1" w:styleId="WW8Num36z8">
    <w:name w:val="WW8Num36z8"/>
    <w:rsid w:val="006111D6"/>
  </w:style>
  <w:style w:type="character" w:customStyle="1" w:styleId="WW8Num37z0">
    <w:name w:val="WW8Num37z0"/>
    <w:rsid w:val="006111D6"/>
    <w:rPr>
      <w:rFonts w:ascii="Calibri" w:eastAsia="Times New Roman" w:hAnsi="Calibri" w:cs="Calibri"/>
    </w:rPr>
  </w:style>
  <w:style w:type="character" w:customStyle="1" w:styleId="WW8Num37z1">
    <w:name w:val="WW8Num37z1"/>
    <w:rsid w:val="006111D6"/>
    <w:rPr>
      <w:rFonts w:ascii="Courier New" w:hAnsi="Courier New" w:cs="Courier New"/>
    </w:rPr>
  </w:style>
  <w:style w:type="character" w:customStyle="1" w:styleId="WW8Num37z2">
    <w:name w:val="WW8Num37z2"/>
    <w:rsid w:val="006111D6"/>
    <w:rPr>
      <w:rFonts w:ascii="Wingdings" w:hAnsi="Wingdings" w:cs="Wingdings"/>
    </w:rPr>
  </w:style>
  <w:style w:type="character" w:customStyle="1" w:styleId="WW8Num37z3">
    <w:name w:val="WW8Num37z3"/>
    <w:rsid w:val="006111D6"/>
    <w:rPr>
      <w:rFonts w:ascii="Symbol" w:hAnsi="Symbol" w:cs="Symbol"/>
    </w:rPr>
  </w:style>
  <w:style w:type="character" w:customStyle="1" w:styleId="WW8Num38z0">
    <w:name w:val="WW8Num38z0"/>
    <w:rsid w:val="006111D6"/>
  </w:style>
  <w:style w:type="character" w:customStyle="1" w:styleId="WW8Num38z1">
    <w:name w:val="WW8Num38z1"/>
    <w:rsid w:val="006111D6"/>
  </w:style>
  <w:style w:type="character" w:customStyle="1" w:styleId="WW8Num38z2">
    <w:name w:val="WW8Num38z2"/>
    <w:rsid w:val="006111D6"/>
  </w:style>
  <w:style w:type="character" w:customStyle="1" w:styleId="WW8Num38z3">
    <w:name w:val="WW8Num38z3"/>
    <w:rsid w:val="006111D6"/>
  </w:style>
  <w:style w:type="character" w:customStyle="1" w:styleId="WW8Num38z4">
    <w:name w:val="WW8Num38z4"/>
    <w:rsid w:val="006111D6"/>
  </w:style>
  <w:style w:type="character" w:customStyle="1" w:styleId="WW8Num38z5">
    <w:name w:val="WW8Num38z5"/>
    <w:rsid w:val="006111D6"/>
  </w:style>
  <w:style w:type="character" w:customStyle="1" w:styleId="WW8Num38z6">
    <w:name w:val="WW8Num38z6"/>
    <w:rsid w:val="006111D6"/>
  </w:style>
  <w:style w:type="character" w:customStyle="1" w:styleId="WW8Num38z7">
    <w:name w:val="WW8Num38z7"/>
    <w:rsid w:val="006111D6"/>
  </w:style>
  <w:style w:type="character" w:customStyle="1" w:styleId="WW8Num38z8">
    <w:name w:val="WW8Num38z8"/>
    <w:rsid w:val="006111D6"/>
  </w:style>
  <w:style w:type="character" w:customStyle="1" w:styleId="WW-DefaultParagraphFont11111111111111111111">
    <w:name w:val="WW-Default Paragraph Font11111111111111111111"/>
    <w:rsid w:val="006111D6"/>
  </w:style>
  <w:style w:type="character" w:customStyle="1" w:styleId="WW8Num4z1">
    <w:name w:val="WW8Num4z1"/>
    <w:rsid w:val="006111D6"/>
    <w:rPr>
      <w:rFonts w:cs="Times New Roman"/>
    </w:rPr>
  </w:style>
  <w:style w:type="character" w:customStyle="1" w:styleId="WW8Num5z1">
    <w:name w:val="WW8Num5z1"/>
    <w:rsid w:val="006111D6"/>
    <w:rPr>
      <w:rFonts w:cs="Times New Roman"/>
    </w:rPr>
  </w:style>
  <w:style w:type="character" w:customStyle="1" w:styleId="WW8Num29z4">
    <w:name w:val="WW8Num29z4"/>
    <w:rsid w:val="006111D6"/>
  </w:style>
  <w:style w:type="character" w:customStyle="1" w:styleId="WW8Num29z5">
    <w:name w:val="WW8Num29z5"/>
    <w:rsid w:val="006111D6"/>
  </w:style>
  <w:style w:type="character" w:customStyle="1" w:styleId="WW8Num29z6">
    <w:name w:val="WW8Num29z6"/>
    <w:rsid w:val="006111D6"/>
  </w:style>
  <w:style w:type="character" w:customStyle="1" w:styleId="WW8Num29z7">
    <w:name w:val="WW8Num29z7"/>
    <w:rsid w:val="006111D6"/>
  </w:style>
  <w:style w:type="character" w:customStyle="1" w:styleId="WW8Num29z8">
    <w:name w:val="WW8Num29z8"/>
    <w:rsid w:val="006111D6"/>
  </w:style>
  <w:style w:type="character" w:customStyle="1" w:styleId="WW8Num30z3">
    <w:name w:val="WW8Num30z3"/>
    <w:rsid w:val="006111D6"/>
    <w:rPr>
      <w:rFonts w:ascii="Symbol" w:hAnsi="Symbol" w:cs="Symbol"/>
    </w:rPr>
  </w:style>
  <w:style w:type="character" w:customStyle="1" w:styleId="WW8Num31z1">
    <w:name w:val="WW8Num31z1"/>
    <w:rsid w:val="006111D6"/>
  </w:style>
  <w:style w:type="character" w:customStyle="1" w:styleId="WW8Num31z2">
    <w:name w:val="WW8Num31z2"/>
    <w:rsid w:val="006111D6"/>
  </w:style>
  <w:style w:type="character" w:customStyle="1" w:styleId="WW8Num31z3">
    <w:name w:val="WW8Num31z3"/>
    <w:rsid w:val="006111D6"/>
  </w:style>
  <w:style w:type="character" w:customStyle="1" w:styleId="WW8Num31z4">
    <w:name w:val="WW8Num31z4"/>
    <w:rsid w:val="006111D6"/>
  </w:style>
  <w:style w:type="character" w:customStyle="1" w:styleId="WW8Num31z5">
    <w:name w:val="WW8Num31z5"/>
    <w:rsid w:val="006111D6"/>
  </w:style>
  <w:style w:type="character" w:customStyle="1" w:styleId="WW8Num31z6">
    <w:name w:val="WW8Num31z6"/>
    <w:rsid w:val="006111D6"/>
  </w:style>
  <w:style w:type="character" w:customStyle="1" w:styleId="WW8Num31z7">
    <w:name w:val="WW8Num31z7"/>
    <w:rsid w:val="006111D6"/>
  </w:style>
  <w:style w:type="character" w:customStyle="1" w:styleId="WW8Num31z8">
    <w:name w:val="WW8Num31z8"/>
    <w:rsid w:val="006111D6"/>
  </w:style>
  <w:style w:type="character" w:customStyle="1" w:styleId="WW8Num39z0">
    <w:name w:val="WW8Num39z0"/>
    <w:rsid w:val="006111D6"/>
    <w:rPr>
      <w:rFonts w:ascii="Calibri" w:eastAsia="Times New Roman" w:hAnsi="Calibri" w:cs="Calibri"/>
    </w:rPr>
  </w:style>
  <w:style w:type="character" w:customStyle="1" w:styleId="WW8Num39z1">
    <w:name w:val="WW8Num39z1"/>
    <w:rsid w:val="006111D6"/>
    <w:rPr>
      <w:rFonts w:ascii="Courier New" w:hAnsi="Courier New" w:cs="Courier New"/>
    </w:rPr>
  </w:style>
  <w:style w:type="character" w:customStyle="1" w:styleId="WW8Num39z2">
    <w:name w:val="WW8Num39z2"/>
    <w:rsid w:val="006111D6"/>
    <w:rPr>
      <w:rFonts w:ascii="Wingdings" w:hAnsi="Wingdings" w:cs="Wingdings"/>
    </w:rPr>
  </w:style>
  <w:style w:type="character" w:customStyle="1" w:styleId="WW8Num39z3">
    <w:name w:val="WW8Num39z3"/>
    <w:rsid w:val="006111D6"/>
    <w:rPr>
      <w:rFonts w:ascii="Symbol" w:hAnsi="Symbol" w:cs="Symbol"/>
    </w:rPr>
  </w:style>
  <w:style w:type="character" w:customStyle="1" w:styleId="WW8Num40z0">
    <w:name w:val="WW8Num40z0"/>
    <w:rsid w:val="006111D6"/>
    <w:rPr>
      <w:rFonts w:ascii="Symbol" w:hAnsi="Symbol" w:cs="Symbol"/>
    </w:rPr>
  </w:style>
  <w:style w:type="character" w:customStyle="1" w:styleId="WW8Num40z1">
    <w:name w:val="WW8Num40z1"/>
    <w:rsid w:val="006111D6"/>
    <w:rPr>
      <w:rFonts w:ascii="Courier New" w:hAnsi="Courier New" w:cs="Courier New"/>
    </w:rPr>
  </w:style>
  <w:style w:type="character" w:customStyle="1" w:styleId="WW8Num40z2">
    <w:name w:val="WW8Num40z2"/>
    <w:rsid w:val="006111D6"/>
    <w:rPr>
      <w:rFonts w:ascii="Wingdings" w:hAnsi="Wingdings" w:cs="Wingdings"/>
    </w:rPr>
  </w:style>
  <w:style w:type="character" w:customStyle="1" w:styleId="WW8Num41z0">
    <w:name w:val="WW8Num41z0"/>
    <w:rsid w:val="006111D6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111D6"/>
    <w:rPr>
      <w:rFonts w:cs="Times New Roman"/>
    </w:rPr>
  </w:style>
  <w:style w:type="character" w:customStyle="1" w:styleId="WW8Num41z2">
    <w:name w:val="WW8Num41z2"/>
    <w:rsid w:val="006111D6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111D6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111D6"/>
  </w:style>
  <w:style w:type="character" w:customStyle="1" w:styleId="Heading1Char">
    <w:name w:val="Heading 1 Char"/>
    <w:rsid w:val="006111D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111D6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111D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111D6"/>
    <w:rPr>
      <w:sz w:val="24"/>
      <w:szCs w:val="24"/>
      <w:lang w:val="en-GB"/>
    </w:rPr>
  </w:style>
  <w:style w:type="character" w:customStyle="1" w:styleId="FooterChar">
    <w:name w:val="Footer Char"/>
    <w:rsid w:val="006111D6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6111D6"/>
    <w:rPr>
      <w:sz w:val="16"/>
    </w:rPr>
  </w:style>
  <w:style w:type="character" w:styleId="-">
    <w:name w:val="Hyperlink"/>
    <w:uiPriority w:val="99"/>
    <w:rsid w:val="006111D6"/>
    <w:rPr>
      <w:color w:val="0000FF"/>
      <w:u w:val="single"/>
    </w:rPr>
  </w:style>
  <w:style w:type="character" w:customStyle="1" w:styleId="HeaderChar">
    <w:name w:val="Header Char"/>
    <w:rsid w:val="006111D6"/>
    <w:rPr>
      <w:rFonts w:cs="Times New Roman"/>
      <w:sz w:val="24"/>
      <w:szCs w:val="24"/>
      <w:lang w:val="en-GB"/>
    </w:rPr>
  </w:style>
  <w:style w:type="character" w:styleId="a4">
    <w:name w:val="page number"/>
    <w:rsid w:val="006111D6"/>
    <w:rPr>
      <w:rFonts w:cs="Times New Roman"/>
    </w:rPr>
  </w:style>
  <w:style w:type="character" w:customStyle="1" w:styleId="BalloonTextChar">
    <w:name w:val="Balloon Text Char"/>
    <w:rsid w:val="006111D6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111D6"/>
    <w:rPr>
      <w:rFonts w:cs="Times New Roman"/>
      <w:lang w:val="en-GB"/>
    </w:rPr>
  </w:style>
  <w:style w:type="character" w:customStyle="1" w:styleId="CommentSubjectChar">
    <w:name w:val="Comment Subject Char"/>
    <w:rsid w:val="006111D6"/>
    <w:rPr>
      <w:rFonts w:cs="Times New Roman"/>
      <w:b/>
      <w:bCs/>
      <w:lang w:val="en-GB"/>
    </w:rPr>
  </w:style>
  <w:style w:type="character" w:customStyle="1" w:styleId="BodyTextChar">
    <w:name w:val="Body Text Char"/>
    <w:rsid w:val="006111D6"/>
    <w:rPr>
      <w:rFonts w:cs="Times New Roman"/>
      <w:sz w:val="24"/>
      <w:szCs w:val="24"/>
      <w:lang w:val="en-GB"/>
    </w:rPr>
  </w:style>
  <w:style w:type="character" w:styleId="a5">
    <w:name w:val="Placeholder Text"/>
    <w:rsid w:val="006111D6"/>
    <w:rPr>
      <w:rFonts w:cs="Times New Roman"/>
      <w:color w:val="808080"/>
    </w:rPr>
  </w:style>
  <w:style w:type="character" w:customStyle="1" w:styleId="a6">
    <w:name w:val="Χαρακτήρες υποσημείωσης"/>
    <w:rsid w:val="006111D6"/>
    <w:rPr>
      <w:rFonts w:cs="Times New Roman"/>
      <w:vertAlign w:val="superscript"/>
    </w:rPr>
  </w:style>
  <w:style w:type="character" w:customStyle="1" w:styleId="FootnoteTextChar">
    <w:name w:val="Footnote Text Char"/>
    <w:rsid w:val="006111D6"/>
    <w:rPr>
      <w:rFonts w:ascii="Calibri" w:hAnsi="Calibri" w:cs="Times New Roman"/>
    </w:rPr>
  </w:style>
  <w:style w:type="character" w:customStyle="1" w:styleId="Heading3Char">
    <w:name w:val="Heading 3 Char"/>
    <w:rsid w:val="006111D6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111D6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111D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6111D6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111D6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111D6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6111D6"/>
    <w:rPr>
      <w:vertAlign w:val="superscript"/>
    </w:rPr>
  </w:style>
  <w:style w:type="character" w:customStyle="1" w:styleId="FootnoteReference2">
    <w:name w:val="Footnote Reference2"/>
    <w:rsid w:val="006111D6"/>
    <w:rPr>
      <w:vertAlign w:val="superscript"/>
    </w:rPr>
  </w:style>
  <w:style w:type="character" w:customStyle="1" w:styleId="EndnoteReference1">
    <w:name w:val="Endnote Reference1"/>
    <w:rsid w:val="006111D6"/>
    <w:rPr>
      <w:vertAlign w:val="superscript"/>
    </w:rPr>
  </w:style>
  <w:style w:type="character" w:customStyle="1" w:styleId="a8">
    <w:name w:val="Κουκκίδες"/>
    <w:rsid w:val="006111D6"/>
    <w:rPr>
      <w:rFonts w:ascii="OpenSymbol" w:eastAsia="OpenSymbol" w:hAnsi="OpenSymbol" w:cs="OpenSymbol"/>
    </w:rPr>
  </w:style>
  <w:style w:type="character" w:styleId="a9">
    <w:name w:val="Strong"/>
    <w:qFormat/>
    <w:rsid w:val="006111D6"/>
    <w:rPr>
      <w:b/>
      <w:bCs/>
    </w:rPr>
  </w:style>
  <w:style w:type="character" w:customStyle="1" w:styleId="10">
    <w:name w:val="Προεπιλεγμένη γραμματοσειρά1"/>
    <w:rsid w:val="006111D6"/>
  </w:style>
  <w:style w:type="character" w:customStyle="1" w:styleId="aa">
    <w:name w:val="Σύμβολο υποσημείωσης"/>
    <w:rsid w:val="006111D6"/>
    <w:rPr>
      <w:vertAlign w:val="superscript"/>
    </w:rPr>
  </w:style>
  <w:style w:type="character" w:styleId="ab">
    <w:name w:val="Emphasis"/>
    <w:qFormat/>
    <w:rsid w:val="006111D6"/>
    <w:rPr>
      <w:i/>
      <w:iCs/>
    </w:rPr>
  </w:style>
  <w:style w:type="character" w:customStyle="1" w:styleId="ac">
    <w:name w:val="Χαρακτήρες αρίθμησης"/>
    <w:rsid w:val="006111D6"/>
  </w:style>
  <w:style w:type="character" w:customStyle="1" w:styleId="normalwithoutspacingChar">
    <w:name w:val="normal_without_spacing Char"/>
    <w:rsid w:val="006111D6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111D6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111D6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111D6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6111D6"/>
  </w:style>
  <w:style w:type="character" w:customStyle="1" w:styleId="BodyTextIndent3Char">
    <w:name w:val="Body Text Indent 3 Char"/>
    <w:rsid w:val="006111D6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111D6"/>
    <w:rPr>
      <w:vertAlign w:val="superscript"/>
    </w:rPr>
  </w:style>
  <w:style w:type="character" w:customStyle="1" w:styleId="WW-EndnoteReference">
    <w:name w:val="WW-Endnote Reference"/>
    <w:rsid w:val="006111D6"/>
    <w:rPr>
      <w:vertAlign w:val="superscript"/>
    </w:rPr>
  </w:style>
  <w:style w:type="character" w:customStyle="1" w:styleId="FootnoteReference1">
    <w:name w:val="Footnote Reference1"/>
    <w:rsid w:val="006111D6"/>
    <w:rPr>
      <w:vertAlign w:val="superscript"/>
    </w:rPr>
  </w:style>
  <w:style w:type="character" w:customStyle="1" w:styleId="FootnoteTextChar2">
    <w:name w:val="Footnote Text Char2"/>
    <w:rsid w:val="006111D6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111D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111D6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111D6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111D6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111D6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111D6"/>
    <w:rPr>
      <w:vertAlign w:val="superscript"/>
    </w:rPr>
  </w:style>
  <w:style w:type="character" w:customStyle="1" w:styleId="WW-EndnoteReference1">
    <w:name w:val="WW-Endnote Reference1"/>
    <w:rsid w:val="006111D6"/>
    <w:rPr>
      <w:vertAlign w:val="superscript"/>
    </w:rPr>
  </w:style>
  <w:style w:type="character" w:customStyle="1" w:styleId="WW-FootnoteReference2">
    <w:name w:val="WW-Footnote Reference2"/>
    <w:rsid w:val="006111D6"/>
    <w:rPr>
      <w:vertAlign w:val="superscript"/>
    </w:rPr>
  </w:style>
  <w:style w:type="character" w:customStyle="1" w:styleId="WW-EndnoteReference2">
    <w:name w:val="WW-Endnote Reference2"/>
    <w:rsid w:val="006111D6"/>
    <w:rPr>
      <w:vertAlign w:val="superscript"/>
    </w:rPr>
  </w:style>
  <w:style w:type="character" w:customStyle="1" w:styleId="FootnoteTextChar3">
    <w:name w:val="Footnote Text Char3"/>
    <w:rsid w:val="006111D6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111D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111D6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111D6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6111D6"/>
    <w:rPr>
      <w:vertAlign w:val="superscript"/>
    </w:rPr>
  </w:style>
  <w:style w:type="character" w:customStyle="1" w:styleId="12">
    <w:name w:val="Παραπομπή σημείωσης τέλους1"/>
    <w:rsid w:val="006111D6"/>
    <w:rPr>
      <w:vertAlign w:val="superscript"/>
    </w:rPr>
  </w:style>
  <w:style w:type="character" w:customStyle="1" w:styleId="Char">
    <w:name w:val="Κείμενο πλαισίου Char"/>
    <w:rsid w:val="006111D6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6111D6"/>
    <w:rPr>
      <w:sz w:val="16"/>
      <w:szCs w:val="16"/>
    </w:rPr>
  </w:style>
  <w:style w:type="character" w:customStyle="1" w:styleId="Char0">
    <w:name w:val="Κείμενο σχολίου Char"/>
    <w:rsid w:val="006111D6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111D6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6111D6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111D6"/>
    <w:rPr>
      <w:vertAlign w:val="superscript"/>
    </w:rPr>
  </w:style>
  <w:style w:type="character" w:customStyle="1" w:styleId="WW-EndnoteReference3">
    <w:name w:val="WW-Endnote Reference3"/>
    <w:rsid w:val="006111D6"/>
    <w:rPr>
      <w:vertAlign w:val="superscript"/>
    </w:rPr>
  </w:style>
  <w:style w:type="character" w:customStyle="1" w:styleId="WW-FootnoteReference4">
    <w:name w:val="WW-Footnote Reference4"/>
    <w:rsid w:val="006111D6"/>
    <w:rPr>
      <w:vertAlign w:val="superscript"/>
    </w:rPr>
  </w:style>
  <w:style w:type="character" w:customStyle="1" w:styleId="WW-EndnoteReference4">
    <w:name w:val="WW-Endnote Reference4"/>
    <w:rsid w:val="006111D6"/>
    <w:rPr>
      <w:vertAlign w:val="superscript"/>
    </w:rPr>
  </w:style>
  <w:style w:type="character" w:customStyle="1" w:styleId="WW-FootnoteReference5">
    <w:name w:val="WW-Footnote Reference5"/>
    <w:rsid w:val="006111D6"/>
    <w:rPr>
      <w:vertAlign w:val="superscript"/>
    </w:rPr>
  </w:style>
  <w:style w:type="character" w:customStyle="1" w:styleId="WW-EndnoteReference5">
    <w:name w:val="WW-Endnote Reference5"/>
    <w:rsid w:val="006111D6"/>
    <w:rPr>
      <w:vertAlign w:val="superscript"/>
    </w:rPr>
  </w:style>
  <w:style w:type="character" w:customStyle="1" w:styleId="WW-FootnoteReference6">
    <w:name w:val="WW-Footnote Reference6"/>
    <w:rsid w:val="006111D6"/>
    <w:rPr>
      <w:vertAlign w:val="superscript"/>
    </w:rPr>
  </w:style>
  <w:style w:type="character" w:styleId="-0">
    <w:name w:val="FollowedHyperlink"/>
    <w:rsid w:val="006111D6"/>
    <w:rPr>
      <w:color w:val="800000"/>
      <w:u w:val="single"/>
    </w:rPr>
  </w:style>
  <w:style w:type="character" w:customStyle="1" w:styleId="WW-EndnoteReference6">
    <w:name w:val="WW-Endnote Reference6"/>
    <w:rsid w:val="006111D6"/>
    <w:rPr>
      <w:vertAlign w:val="superscript"/>
    </w:rPr>
  </w:style>
  <w:style w:type="character" w:customStyle="1" w:styleId="WW-FootnoteReference7">
    <w:name w:val="WW-Footnote Reference7"/>
    <w:rsid w:val="006111D6"/>
    <w:rPr>
      <w:vertAlign w:val="superscript"/>
    </w:rPr>
  </w:style>
  <w:style w:type="character" w:customStyle="1" w:styleId="WW-EndnoteReference7">
    <w:name w:val="WW-Endnote Reference7"/>
    <w:rsid w:val="006111D6"/>
    <w:rPr>
      <w:vertAlign w:val="superscript"/>
    </w:rPr>
  </w:style>
  <w:style w:type="character" w:customStyle="1" w:styleId="WW-FootnoteReference8">
    <w:name w:val="WW-Footnote Reference8"/>
    <w:rsid w:val="006111D6"/>
    <w:rPr>
      <w:vertAlign w:val="superscript"/>
    </w:rPr>
  </w:style>
  <w:style w:type="character" w:customStyle="1" w:styleId="WW-EndnoteReference8">
    <w:name w:val="WW-Endnote Reference8"/>
    <w:rsid w:val="006111D6"/>
    <w:rPr>
      <w:vertAlign w:val="superscript"/>
    </w:rPr>
  </w:style>
  <w:style w:type="character" w:customStyle="1" w:styleId="WW-FootnoteReference9">
    <w:name w:val="WW-Footnote Reference9"/>
    <w:rsid w:val="006111D6"/>
    <w:rPr>
      <w:vertAlign w:val="superscript"/>
    </w:rPr>
  </w:style>
  <w:style w:type="character" w:customStyle="1" w:styleId="WW-EndnoteReference9">
    <w:name w:val="WW-Endnote Reference9"/>
    <w:rsid w:val="006111D6"/>
    <w:rPr>
      <w:vertAlign w:val="superscript"/>
    </w:rPr>
  </w:style>
  <w:style w:type="character" w:customStyle="1" w:styleId="WW-FootnoteReference10">
    <w:name w:val="WW-Footnote Reference10"/>
    <w:rsid w:val="006111D6"/>
    <w:rPr>
      <w:vertAlign w:val="superscript"/>
    </w:rPr>
  </w:style>
  <w:style w:type="character" w:customStyle="1" w:styleId="WW-EndnoteReference10">
    <w:name w:val="WW-Endnote Reference10"/>
    <w:rsid w:val="006111D6"/>
    <w:rPr>
      <w:vertAlign w:val="superscript"/>
    </w:rPr>
  </w:style>
  <w:style w:type="character" w:customStyle="1" w:styleId="WW-FootnoteReference11">
    <w:name w:val="WW-Footnote Reference11"/>
    <w:rsid w:val="006111D6"/>
    <w:rPr>
      <w:vertAlign w:val="superscript"/>
    </w:rPr>
  </w:style>
  <w:style w:type="character" w:customStyle="1" w:styleId="WW-EndnoteReference11">
    <w:name w:val="WW-Endnote Reference11"/>
    <w:rsid w:val="006111D6"/>
    <w:rPr>
      <w:vertAlign w:val="superscript"/>
    </w:rPr>
  </w:style>
  <w:style w:type="character" w:customStyle="1" w:styleId="WW-FootnoteReference12">
    <w:name w:val="WW-Footnote Reference12"/>
    <w:rsid w:val="006111D6"/>
    <w:rPr>
      <w:vertAlign w:val="superscript"/>
    </w:rPr>
  </w:style>
  <w:style w:type="character" w:customStyle="1" w:styleId="WW-EndnoteReference12">
    <w:name w:val="WW-Endnote Reference12"/>
    <w:rsid w:val="006111D6"/>
    <w:rPr>
      <w:vertAlign w:val="superscript"/>
    </w:rPr>
  </w:style>
  <w:style w:type="character" w:customStyle="1" w:styleId="WW-FootnoteReference13">
    <w:name w:val="WW-Footnote Reference13"/>
    <w:rsid w:val="006111D6"/>
    <w:rPr>
      <w:vertAlign w:val="superscript"/>
    </w:rPr>
  </w:style>
  <w:style w:type="character" w:customStyle="1" w:styleId="WW-EndnoteReference13">
    <w:name w:val="WW-Endnote Reference13"/>
    <w:rsid w:val="006111D6"/>
    <w:rPr>
      <w:vertAlign w:val="superscript"/>
    </w:rPr>
  </w:style>
  <w:style w:type="character" w:styleId="ad">
    <w:name w:val="footnote reference"/>
    <w:rsid w:val="006111D6"/>
    <w:rPr>
      <w:vertAlign w:val="superscript"/>
    </w:rPr>
  </w:style>
  <w:style w:type="character" w:styleId="ae">
    <w:name w:val="endnote reference"/>
    <w:rsid w:val="006111D6"/>
    <w:rPr>
      <w:vertAlign w:val="superscript"/>
    </w:rPr>
  </w:style>
  <w:style w:type="character" w:customStyle="1" w:styleId="22">
    <w:name w:val="Παραπομπή υποσημείωσης2"/>
    <w:rsid w:val="006111D6"/>
    <w:rPr>
      <w:vertAlign w:val="superscript"/>
    </w:rPr>
  </w:style>
  <w:style w:type="character" w:customStyle="1" w:styleId="23">
    <w:name w:val="Παραπομπή σημείωσης τέλους2"/>
    <w:rsid w:val="006111D6"/>
    <w:rPr>
      <w:vertAlign w:val="superscript"/>
    </w:rPr>
  </w:style>
  <w:style w:type="character" w:customStyle="1" w:styleId="WW-FootnoteReference14">
    <w:name w:val="WW-Footnote Reference14"/>
    <w:rsid w:val="006111D6"/>
    <w:rPr>
      <w:vertAlign w:val="superscript"/>
    </w:rPr>
  </w:style>
  <w:style w:type="character" w:customStyle="1" w:styleId="WW-EndnoteReference14">
    <w:name w:val="WW-Endnote Reference14"/>
    <w:rsid w:val="006111D6"/>
    <w:rPr>
      <w:vertAlign w:val="superscript"/>
    </w:rPr>
  </w:style>
  <w:style w:type="character" w:customStyle="1" w:styleId="WW-FootnoteReference15">
    <w:name w:val="WW-Footnote Reference15"/>
    <w:rsid w:val="006111D6"/>
    <w:rPr>
      <w:vertAlign w:val="superscript"/>
    </w:rPr>
  </w:style>
  <w:style w:type="character" w:customStyle="1" w:styleId="WW-EndnoteReference15">
    <w:name w:val="WW-Endnote Reference15"/>
    <w:rsid w:val="006111D6"/>
    <w:rPr>
      <w:vertAlign w:val="superscript"/>
    </w:rPr>
  </w:style>
  <w:style w:type="character" w:customStyle="1" w:styleId="WW-FootnoteReference16">
    <w:name w:val="WW-Footnote Reference16"/>
    <w:rsid w:val="006111D6"/>
    <w:rPr>
      <w:vertAlign w:val="superscript"/>
    </w:rPr>
  </w:style>
  <w:style w:type="character" w:customStyle="1" w:styleId="WW-EndnoteReference16">
    <w:name w:val="WW-Endnote Reference16"/>
    <w:rsid w:val="006111D6"/>
    <w:rPr>
      <w:vertAlign w:val="superscript"/>
    </w:rPr>
  </w:style>
  <w:style w:type="character" w:customStyle="1" w:styleId="WW-FootnoteReference17">
    <w:name w:val="WW-Footnote Reference17"/>
    <w:rsid w:val="006111D6"/>
    <w:rPr>
      <w:vertAlign w:val="superscript"/>
    </w:rPr>
  </w:style>
  <w:style w:type="character" w:customStyle="1" w:styleId="WW-EndnoteReference17">
    <w:name w:val="WW-Endnote Reference17"/>
    <w:rsid w:val="006111D6"/>
    <w:rPr>
      <w:vertAlign w:val="superscript"/>
    </w:rPr>
  </w:style>
  <w:style w:type="character" w:customStyle="1" w:styleId="31">
    <w:name w:val="Παραπομπή υποσημείωσης3"/>
    <w:rsid w:val="006111D6"/>
    <w:rPr>
      <w:vertAlign w:val="superscript"/>
    </w:rPr>
  </w:style>
  <w:style w:type="character" w:customStyle="1" w:styleId="32">
    <w:name w:val="Παραπομπή σημείωσης τέλους3"/>
    <w:rsid w:val="006111D6"/>
    <w:rPr>
      <w:vertAlign w:val="superscript"/>
    </w:rPr>
  </w:style>
  <w:style w:type="character" w:customStyle="1" w:styleId="WW-FootnoteReference18">
    <w:name w:val="WW-Footnote Reference18"/>
    <w:rsid w:val="006111D6"/>
    <w:rPr>
      <w:vertAlign w:val="superscript"/>
    </w:rPr>
  </w:style>
  <w:style w:type="character" w:customStyle="1" w:styleId="WW-EndnoteReference18">
    <w:name w:val="WW-Endnote Reference18"/>
    <w:rsid w:val="006111D6"/>
    <w:rPr>
      <w:vertAlign w:val="superscript"/>
    </w:rPr>
  </w:style>
  <w:style w:type="character" w:customStyle="1" w:styleId="WW-FootnoteReference19">
    <w:name w:val="WW-Footnote Reference19"/>
    <w:rsid w:val="006111D6"/>
    <w:rPr>
      <w:vertAlign w:val="superscript"/>
    </w:rPr>
  </w:style>
  <w:style w:type="character" w:customStyle="1" w:styleId="WW-EndnoteReference19">
    <w:name w:val="WW-Endnote Reference19"/>
    <w:rsid w:val="006111D6"/>
    <w:rPr>
      <w:vertAlign w:val="superscript"/>
    </w:rPr>
  </w:style>
  <w:style w:type="character" w:customStyle="1" w:styleId="WW-FootnoteReference20">
    <w:name w:val="WW-Footnote Reference20"/>
    <w:rsid w:val="006111D6"/>
    <w:rPr>
      <w:vertAlign w:val="superscript"/>
    </w:rPr>
  </w:style>
  <w:style w:type="character" w:customStyle="1" w:styleId="WW-EndnoteReference20">
    <w:name w:val="WW-Endnote Reference20"/>
    <w:rsid w:val="006111D6"/>
    <w:rPr>
      <w:vertAlign w:val="superscript"/>
    </w:rPr>
  </w:style>
  <w:style w:type="character" w:customStyle="1" w:styleId="af">
    <w:name w:val="Σύνδεση ευρετηρίου"/>
    <w:rsid w:val="006111D6"/>
  </w:style>
  <w:style w:type="paragraph" w:customStyle="1" w:styleId="af0">
    <w:name w:val="Επικεφαλίδα"/>
    <w:basedOn w:val="a"/>
    <w:next w:val="af1"/>
    <w:rsid w:val="006111D6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6111D6"/>
    <w:pPr>
      <w:spacing w:after="240"/>
    </w:pPr>
  </w:style>
  <w:style w:type="paragraph" w:styleId="af2">
    <w:name w:val="List"/>
    <w:basedOn w:val="af1"/>
    <w:rsid w:val="006111D6"/>
    <w:rPr>
      <w:rFonts w:cs="Mangal"/>
    </w:rPr>
  </w:style>
  <w:style w:type="paragraph" w:styleId="af3">
    <w:name w:val="caption"/>
    <w:basedOn w:val="a"/>
    <w:qFormat/>
    <w:rsid w:val="00CA551C"/>
    <w:pPr>
      <w:suppressLineNumbers/>
      <w:spacing w:before="120"/>
    </w:pPr>
    <w:rPr>
      <w:rFonts w:cs="Mangal"/>
      <w:i/>
      <w:iCs/>
      <w:color w:val="4F81BD" w:themeColor="accent1"/>
      <w:sz w:val="20"/>
      <w:szCs w:val="20"/>
    </w:rPr>
  </w:style>
  <w:style w:type="paragraph" w:customStyle="1" w:styleId="af4">
    <w:name w:val="Ευρετήριο"/>
    <w:basedOn w:val="a"/>
    <w:rsid w:val="006111D6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6111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111D6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6111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111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111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111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111D6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6111D6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111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111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111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111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111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111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111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111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111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111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111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6111D6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6111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6111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6111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6111D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6111D6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B401FC"/>
    <w:p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6111D6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111D6"/>
  </w:style>
  <w:style w:type="paragraph" w:customStyle="1" w:styleId="inserttext">
    <w:name w:val="insert text"/>
    <w:basedOn w:val="a"/>
    <w:rsid w:val="006111D6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uiPriority w:val="99"/>
    <w:rsid w:val="006111D6"/>
    <w:pPr>
      <w:spacing w:after="100"/>
    </w:pPr>
    <w:rPr>
      <w:rFonts w:eastAsia="MS Mincho"/>
      <w:lang w:val="en-US" w:eastAsia="ja-JP"/>
    </w:rPr>
  </w:style>
  <w:style w:type="paragraph" w:styleId="af7">
    <w:name w:val="header"/>
    <w:aliases w:val="hd"/>
    <w:basedOn w:val="a"/>
    <w:link w:val="Char3"/>
    <w:rsid w:val="006111D6"/>
  </w:style>
  <w:style w:type="paragraph" w:styleId="af8">
    <w:name w:val="Balloon Text"/>
    <w:basedOn w:val="a"/>
    <w:rsid w:val="00B401FC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6111D6"/>
    <w:rPr>
      <w:sz w:val="20"/>
      <w:szCs w:val="20"/>
    </w:rPr>
  </w:style>
  <w:style w:type="paragraph" w:styleId="afa">
    <w:name w:val="annotation subject"/>
    <w:basedOn w:val="af9"/>
    <w:next w:val="af9"/>
    <w:rsid w:val="006111D6"/>
    <w:rPr>
      <w:b/>
      <w:bCs/>
    </w:rPr>
  </w:style>
  <w:style w:type="paragraph" w:styleId="afb">
    <w:name w:val="Revision"/>
    <w:rsid w:val="00B401F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link w:val="westernChar"/>
    <w:rsid w:val="006111D6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aliases w:val="Επικεφαλίδα_Cv,Γράφημα"/>
    <w:basedOn w:val="a"/>
    <w:link w:val="Char4"/>
    <w:uiPriority w:val="34"/>
    <w:qFormat/>
    <w:rsid w:val="006111D6"/>
    <w:pPr>
      <w:spacing w:after="200"/>
      <w:ind w:left="720"/>
      <w:contextualSpacing/>
    </w:pPr>
  </w:style>
  <w:style w:type="paragraph" w:styleId="afd">
    <w:name w:val="footnote text"/>
    <w:basedOn w:val="a"/>
    <w:link w:val="Char5"/>
    <w:rsid w:val="006111D6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rsid w:val="006111D6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6111D6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6111D6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6111D6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6111D6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6111D6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6111D6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6111D6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6111D6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111D6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111D6"/>
    <w:rPr>
      <w:rFonts w:ascii="Calibri" w:hAnsi="Calibri" w:cs="Calibri"/>
      <w:lang w:val="el-GR"/>
    </w:rPr>
  </w:style>
  <w:style w:type="paragraph" w:styleId="afe">
    <w:name w:val="endnote text"/>
    <w:basedOn w:val="a"/>
    <w:link w:val="Char6"/>
    <w:rsid w:val="006111D6"/>
    <w:rPr>
      <w:sz w:val="20"/>
      <w:szCs w:val="20"/>
    </w:rPr>
  </w:style>
  <w:style w:type="paragraph" w:customStyle="1" w:styleId="Default">
    <w:name w:val="Default"/>
    <w:uiPriority w:val="99"/>
    <w:rsid w:val="006111D6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6111D6"/>
  </w:style>
  <w:style w:type="paragraph" w:styleId="aff0">
    <w:name w:val="Body Text Indent"/>
    <w:basedOn w:val="a"/>
    <w:rsid w:val="006111D6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6111D6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6111D6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rsid w:val="00611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6111D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6111D6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6111D6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6111D6"/>
    <w:pPr>
      <w:suppressLineNumbers/>
    </w:pPr>
  </w:style>
  <w:style w:type="paragraph" w:customStyle="1" w:styleId="aff3">
    <w:name w:val="Επικεφαλίδα πίνακα"/>
    <w:basedOn w:val="aff2"/>
    <w:rsid w:val="006111D6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111D6"/>
  </w:style>
  <w:style w:type="paragraph" w:customStyle="1" w:styleId="Standard">
    <w:name w:val="Standard"/>
    <w:rsid w:val="006111D6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111D6"/>
    <w:pPr>
      <w:spacing w:after="120"/>
    </w:pPr>
  </w:style>
  <w:style w:type="paragraph" w:customStyle="1" w:styleId="Footnote">
    <w:name w:val="Footnote"/>
    <w:basedOn w:val="Standard"/>
    <w:rsid w:val="006111D6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6111D6"/>
    <w:rPr>
      <w:sz w:val="16"/>
      <w:szCs w:val="16"/>
    </w:rPr>
  </w:style>
  <w:style w:type="paragraph" w:customStyle="1" w:styleId="fooot">
    <w:name w:val="fooot"/>
    <w:basedOn w:val="footers"/>
    <w:rsid w:val="006111D6"/>
  </w:style>
  <w:style w:type="paragraph" w:customStyle="1" w:styleId="16">
    <w:name w:val="Κείμενο πλαισίου1"/>
    <w:basedOn w:val="a"/>
    <w:rsid w:val="00B401F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6111D6"/>
    <w:rPr>
      <w:sz w:val="20"/>
      <w:szCs w:val="20"/>
    </w:rPr>
  </w:style>
  <w:style w:type="paragraph" w:customStyle="1" w:styleId="18">
    <w:name w:val="Θέμα σχολίου1"/>
    <w:basedOn w:val="17"/>
    <w:next w:val="17"/>
    <w:rsid w:val="006111D6"/>
    <w:rPr>
      <w:b/>
      <w:bCs/>
    </w:rPr>
  </w:style>
  <w:style w:type="paragraph" w:customStyle="1" w:styleId="-HTML1">
    <w:name w:val="Προ-διαμορφωμένο HTML1"/>
    <w:basedOn w:val="a"/>
    <w:rsid w:val="00611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B401F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6111D6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6111D6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6111D6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ommentReference">
    <w:name w:val="Comment Reference"/>
    <w:rsid w:val="00B401FC"/>
    <w:rPr>
      <w:sz w:val="16"/>
    </w:rPr>
  </w:style>
  <w:style w:type="character" w:customStyle="1" w:styleId="1a">
    <w:name w:val="Κείμενο κράτησης θέσης1"/>
    <w:rsid w:val="00B401FC"/>
    <w:rPr>
      <w:rFonts w:cs="Times New Roman"/>
      <w:color w:val="808080"/>
    </w:rPr>
  </w:style>
  <w:style w:type="paragraph" w:customStyle="1" w:styleId="1b">
    <w:name w:val="Ημερομηνία1"/>
    <w:basedOn w:val="a"/>
    <w:next w:val="a"/>
    <w:rsid w:val="00B401FC"/>
    <w:pPr>
      <w:spacing w:after="100"/>
    </w:pPr>
    <w:rPr>
      <w:rFonts w:eastAsia="MS Mincho"/>
      <w:lang w:val="en-US" w:eastAsia="ja-JP"/>
    </w:rPr>
  </w:style>
  <w:style w:type="paragraph" w:customStyle="1" w:styleId="CommentText">
    <w:name w:val="Comment Text"/>
    <w:basedOn w:val="a"/>
    <w:rsid w:val="00B401FC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B401FC"/>
    <w:rPr>
      <w:b/>
      <w:bCs/>
    </w:rPr>
  </w:style>
  <w:style w:type="paragraph" w:customStyle="1" w:styleId="1c">
    <w:name w:val="Παράγραφος λίστας1"/>
    <w:basedOn w:val="a"/>
    <w:rsid w:val="00B401FC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a"/>
    <w:rsid w:val="00B401F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B401F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B401FC"/>
    <w:rPr>
      <w:sz w:val="16"/>
      <w:szCs w:val="16"/>
    </w:rPr>
  </w:style>
  <w:style w:type="paragraph" w:customStyle="1" w:styleId="210">
    <w:name w:val="Λίστα με κουκκίδες 21"/>
    <w:basedOn w:val="a"/>
    <w:rsid w:val="00B401FC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para-2">
    <w:name w:val="para-2"/>
    <w:basedOn w:val="a"/>
    <w:rsid w:val="00B401FC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6">
    <w:name w:val="Κείμενο σημείωσης τέλους Char"/>
    <w:link w:val="afe"/>
    <w:rsid w:val="00B401FC"/>
    <w:rPr>
      <w:rFonts w:ascii="Calibri" w:hAnsi="Calibri" w:cs="Calibri"/>
      <w:lang w:val="en-GB" w:eastAsia="zh-CN"/>
    </w:rPr>
  </w:style>
  <w:style w:type="character" w:customStyle="1" w:styleId="Char5">
    <w:name w:val="Κείμενο υποσημείωσης Char"/>
    <w:basedOn w:val="a0"/>
    <w:link w:val="afd"/>
    <w:uiPriority w:val="99"/>
    <w:rsid w:val="009E742B"/>
    <w:rPr>
      <w:rFonts w:ascii="Calibri" w:hAnsi="Calibri" w:cs="Calibri"/>
      <w:sz w:val="18"/>
      <w:lang w:val="en-IE" w:eastAsia="zh-CN"/>
    </w:rPr>
  </w:style>
  <w:style w:type="character" w:customStyle="1" w:styleId="fontstyle01">
    <w:name w:val="fontstyle01"/>
    <w:basedOn w:val="a0"/>
    <w:rsid w:val="0067313D"/>
    <w:rPr>
      <w:rFonts w:ascii="TT15Ct00" w:hAnsi="TT15Ct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-HTMLChar1">
    <w:name w:val="Προ-διαμορφωμένο HTML Char1"/>
    <w:link w:val="-HTML"/>
    <w:locked/>
    <w:rsid w:val="0067313D"/>
    <w:rPr>
      <w:rFonts w:ascii="Courier New" w:hAnsi="Courier New" w:cs="Courier New"/>
      <w:lang w:eastAsia="zh-CN"/>
    </w:rPr>
  </w:style>
  <w:style w:type="character" w:customStyle="1" w:styleId="CharChar2">
    <w:name w:val="Char Char2"/>
    <w:basedOn w:val="a0"/>
    <w:locked/>
    <w:rsid w:val="00B747C2"/>
    <w:rPr>
      <w:b/>
      <w:sz w:val="24"/>
      <w:lang w:val="el-GR" w:eastAsia="el-GR" w:bidi="ar-SA"/>
    </w:rPr>
  </w:style>
  <w:style w:type="character" w:customStyle="1" w:styleId="aff5">
    <w:name w:val="Σώμα κειμένου_"/>
    <w:basedOn w:val="a0"/>
    <w:link w:val="150"/>
    <w:locked/>
    <w:rsid w:val="00B747C2"/>
    <w:rPr>
      <w:rFonts w:ascii="Arial" w:hAnsi="Arial"/>
      <w:sz w:val="18"/>
      <w:szCs w:val="18"/>
      <w:shd w:val="clear" w:color="auto" w:fill="FFFFFF"/>
    </w:rPr>
  </w:style>
  <w:style w:type="paragraph" w:customStyle="1" w:styleId="150">
    <w:name w:val="Σώμα κειμένου15"/>
    <w:basedOn w:val="a"/>
    <w:link w:val="aff5"/>
    <w:rsid w:val="00B747C2"/>
    <w:pPr>
      <w:shd w:val="clear" w:color="auto" w:fill="FFFFFF"/>
      <w:suppressAutoHyphens w:val="0"/>
      <w:spacing w:after="0" w:line="250" w:lineRule="exact"/>
      <w:ind w:hanging="780"/>
      <w:jc w:val="center"/>
    </w:pPr>
    <w:rPr>
      <w:rFonts w:ascii="Arial" w:hAnsi="Arial" w:cs="Times New Roman"/>
      <w:sz w:val="18"/>
      <w:szCs w:val="18"/>
      <w:shd w:val="clear" w:color="auto" w:fill="FFFFFF"/>
      <w:lang w:val="el-GR" w:eastAsia="el-GR"/>
    </w:rPr>
  </w:style>
  <w:style w:type="character" w:customStyle="1" w:styleId="Char3">
    <w:name w:val="Κεφαλίδα Char"/>
    <w:aliases w:val="hd Char"/>
    <w:basedOn w:val="a0"/>
    <w:link w:val="af7"/>
    <w:locked/>
    <w:rsid w:val="00EA1AB4"/>
    <w:rPr>
      <w:rFonts w:ascii="Calibri" w:hAnsi="Calibri" w:cs="Calibri"/>
      <w:sz w:val="22"/>
      <w:szCs w:val="24"/>
      <w:lang w:val="en-GB" w:eastAsia="zh-CN"/>
    </w:rPr>
  </w:style>
  <w:style w:type="character" w:customStyle="1" w:styleId="1e">
    <w:name w:val="Έντονο1"/>
    <w:basedOn w:val="a0"/>
    <w:rsid w:val="00EA1AB4"/>
    <w:rPr>
      <w:rFonts w:cs="Times New Roman"/>
      <w:b/>
    </w:rPr>
  </w:style>
  <w:style w:type="character" w:customStyle="1" w:styleId="bold">
    <w:name w:val="bold"/>
    <w:basedOn w:val="a0"/>
    <w:rsid w:val="00EA1AB4"/>
    <w:rPr>
      <w:rFonts w:cs="Times New Roman"/>
    </w:rPr>
  </w:style>
  <w:style w:type="character" w:customStyle="1" w:styleId="red">
    <w:name w:val="red"/>
    <w:basedOn w:val="a0"/>
    <w:rsid w:val="00EA1AB4"/>
    <w:rPr>
      <w:rFonts w:cs="Times New Roman"/>
    </w:rPr>
  </w:style>
  <w:style w:type="character" w:customStyle="1" w:styleId="westernChar">
    <w:name w:val="western Char"/>
    <w:basedOn w:val="a0"/>
    <w:link w:val="western"/>
    <w:rsid w:val="00EA1AB4"/>
    <w:rPr>
      <w:rFonts w:ascii="Arial Unicode MS" w:eastAsia="Arial Unicode MS" w:hAnsi="Arial Unicode MS" w:cs="Arial Unicode MS"/>
      <w:sz w:val="22"/>
      <w:szCs w:val="24"/>
      <w:lang w:val="en-GB" w:eastAsia="zh-CN"/>
    </w:rPr>
  </w:style>
  <w:style w:type="character" w:customStyle="1" w:styleId="CharChar21">
    <w:name w:val="Char Char21"/>
    <w:basedOn w:val="a0"/>
    <w:locked/>
    <w:rsid w:val="00EA1AB4"/>
    <w:rPr>
      <w:rFonts w:ascii="Verdana" w:hAnsi="Verdana" w:cs="Verdana"/>
      <w:i/>
      <w:iCs/>
      <w:sz w:val="17"/>
      <w:szCs w:val="17"/>
    </w:rPr>
  </w:style>
  <w:style w:type="paragraph" w:customStyle="1" w:styleId="211">
    <w:name w:val="Σώμα κείμενου 21"/>
    <w:basedOn w:val="a"/>
    <w:rsid w:val="005C2622"/>
    <w:pPr>
      <w:suppressAutoHyphens w:val="0"/>
      <w:overflowPunct w:val="0"/>
      <w:autoSpaceDE w:val="0"/>
      <w:autoSpaceDN w:val="0"/>
      <w:adjustRightInd w:val="0"/>
      <w:spacing w:after="0"/>
      <w:ind w:left="360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Char4">
    <w:name w:val="Παράγραφος λίστας Char"/>
    <w:aliases w:val="Επικεφαλίδα_Cv Char,Γράφημα Char"/>
    <w:link w:val="afc"/>
    <w:uiPriority w:val="1"/>
    <w:rsid w:val="0013194F"/>
    <w:rPr>
      <w:rFonts w:ascii="Calibri" w:hAnsi="Calibri" w:cs="Calibri"/>
      <w:sz w:val="22"/>
      <w:szCs w:val="24"/>
      <w:lang w:val="en-GB" w:eastAsia="zh-CN"/>
    </w:rPr>
  </w:style>
  <w:style w:type="paragraph" w:styleId="Web">
    <w:name w:val="Normal (Web)"/>
    <w:basedOn w:val="a"/>
    <w:rsid w:val="00847BA8"/>
    <w:pP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character" w:customStyle="1" w:styleId="Char2">
    <w:name w:val="Υποσέλιδο Char"/>
    <w:basedOn w:val="a0"/>
    <w:link w:val="af6"/>
    <w:uiPriority w:val="99"/>
    <w:rsid w:val="002B379F"/>
    <w:rPr>
      <w:rFonts w:ascii="Calibri" w:eastAsia="MS Mincho" w:hAnsi="Calibri" w:cs="Calibri"/>
      <w:sz w:val="22"/>
      <w:szCs w:val="24"/>
      <w:lang w:val="en-US" w:eastAsia="ja-JP"/>
    </w:rPr>
  </w:style>
  <w:style w:type="paragraph" w:styleId="aff6">
    <w:name w:val="Title"/>
    <w:basedOn w:val="a"/>
    <w:link w:val="Char7"/>
    <w:qFormat/>
    <w:rsid w:val="002B379F"/>
    <w:pPr>
      <w:suppressAutoHyphens w:val="0"/>
      <w:spacing w:after="0"/>
      <w:jc w:val="center"/>
    </w:pPr>
    <w:rPr>
      <w:rFonts w:ascii="Times New Roman" w:hAnsi="Times New Roman" w:cs="Times New Roman"/>
      <w:b/>
      <w:sz w:val="24"/>
      <w:szCs w:val="20"/>
      <w:u w:val="single"/>
      <w:lang w:val="el-GR" w:eastAsia="ja-JP"/>
    </w:rPr>
  </w:style>
  <w:style w:type="character" w:customStyle="1" w:styleId="Char7">
    <w:name w:val="Τίτλος Char"/>
    <w:basedOn w:val="a0"/>
    <w:link w:val="aff6"/>
    <w:rsid w:val="002B379F"/>
    <w:rPr>
      <w:b/>
      <w:sz w:val="24"/>
      <w:u w:val="single"/>
      <w:lang w:eastAsia="ja-JP"/>
    </w:rPr>
  </w:style>
  <w:style w:type="table" w:styleId="aff7">
    <w:name w:val="Table Grid"/>
    <w:basedOn w:val="a1"/>
    <w:uiPriority w:val="39"/>
    <w:rsid w:val="00F01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68">
    <w:name w:val="p168"/>
    <w:basedOn w:val="a"/>
    <w:rsid w:val="0060185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ft19">
    <w:name w:val="ft19"/>
    <w:basedOn w:val="a0"/>
    <w:rsid w:val="00601850"/>
  </w:style>
  <w:style w:type="paragraph" w:customStyle="1" w:styleId="p169">
    <w:name w:val="p169"/>
    <w:basedOn w:val="a"/>
    <w:rsid w:val="0060185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DeltaViewInsertion">
    <w:name w:val="DeltaView Insertion"/>
    <w:rsid w:val="00DC3DFD"/>
    <w:rPr>
      <w:b/>
      <w:i/>
      <w:spacing w:val="0"/>
      <w:lang w:val="el-GR"/>
    </w:rPr>
  </w:style>
  <w:style w:type="character" w:customStyle="1" w:styleId="NormalBoldChar">
    <w:name w:val="NormalBold Char"/>
    <w:rsid w:val="00DC3D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DC3D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DC3D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92">
    <w:name w:val="Σώμα κειμένου + 92"/>
    <w:aliases w:val="5 στ.8,Έντονη γραφή4"/>
    <w:basedOn w:val="aff5"/>
    <w:rsid w:val="006C3446"/>
    <w:rPr>
      <w:rFonts w:ascii="Book Antiqua" w:hAnsi="Book Antiqua" w:cs="Book Antiqua"/>
      <w:b/>
      <w:bCs/>
      <w:sz w:val="19"/>
      <w:szCs w:val="19"/>
      <w:u w:val="none"/>
      <w:shd w:val="clear" w:color="auto" w:fill="FFFFFF"/>
      <w:lang w:val="el-GR" w:eastAsia="el-GR" w:bidi="ar-SA"/>
    </w:rPr>
  </w:style>
  <w:style w:type="character" w:customStyle="1" w:styleId="80">
    <w:name w:val="Σώμα κειμένου + 8 στ."/>
    <w:basedOn w:val="aff5"/>
    <w:rsid w:val="006C3446"/>
    <w:rPr>
      <w:rFonts w:ascii="Book Antiqua" w:hAnsi="Book Antiqua" w:cs="Book Antiqua"/>
      <w:b/>
      <w:sz w:val="16"/>
      <w:szCs w:val="16"/>
      <w:u w:val="none"/>
      <w:shd w:val="clear" w:color="auto" w:fill="FFFFFF"/>
      <w:lang w:val="el-GR" w:eastAsia="el-GR" w:bidi="ar-SA"/>
    </w:rPr>
  </w:style>
  <w:style w:type="character" w:customStyle="1" w:styleId="Bodytext">
    <w:name w:val="Body text_"/>
    <w:basedOn w:val="a0"/>
    <w:link w:val="Bodytext0"/>
    <w:rsid w:val="007A4CD5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Bodytext0">
    <w:name w:val="Body text"/>
    <w:basedOn w:val="a"/>
    <w:link w:val="Bodytext"/>
    <w:qFormat/>
    <w:rsid w:val="007A4CD5"/>
    <w:pPr>
      <w:widowControl w:val="0"/>
      <w:shd w:val="clear" w:color="auto" w:fill="FFFFFF"/>
      <w:suppressAutoHyphens w:val="0"/>
      <w:spacing w:after="80" w:line="360" w:lineRule="auto"/>
      <w:jc w:val="left"/>
    </w:pPr>
    <w:rPr>
      <w:rFonts w:eastAsia="Calibri"/>
      <w:szCs w:val="22"/>
      <w:lang w:val="el-GR" w:eastAsia="el-GR"/>
    </w:rPr>
  </w:style>
  <w:style w:type="character" w:customStyle="1" w:styleId="FontStyle57">
    <w:name w:val="Font Style57"/>
    <w:uiPriority w:val="99"/>
    <w:rsid w:val="00F1256F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5e56dec688006ef6f8cad6318d6feeb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3586547575644bbe106d7d65d5c84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CB7AB95-6AE1-4159-894B-DEA2EA564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330817E-B167-49D9-8557-7E9DB6825081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8D566A6-0D58-4034-96A1-8A2B2E9526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4279B7-C2F2-4C97-A8E0-47297FF3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Links>
    <vt:vector size="690" baseType="variant">
      <vt:variant>
        <vt:i4>1703951</vt:i4>
      </vt:variant>
      <vt:variant>
        <vt:i4>261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6815824</vt:i4>
      </vt:variant>
      <vt:variant>
        <vt:i4>258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255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252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249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246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243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240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237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234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2293880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__RefHeading___Toc245_1659156176</vt:lpwstr>
      </vt:variant>
      <vt:variant>
        <vt:i4>2293886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__RefHeading___Toc243_1659156176</vt:lpwstr>
      </vt:variant>
      <vt:variant>
        <vt:i4>2293884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__RefHeading___Toc241_1659156176</vt:lpwstr>
      </vt:variant>
      <vt:variant>
        <vt:i4>2359412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__RefHeading___Toc239_1659156176</vt:lpwstr>
      </vt:variant>
      <vt:variant>
        <vt:i4>2359418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__RefHeading___Toc237_1659156176</vt:lpwstr>
      </vt:variant>
      <vt:variant>
        <vt:i4>2359416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__RefHeading___Toc235_1659156176</vt:lpwstr>
      </vt:variant>
      <vt:variant>
        <vt:i4>2359422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__RefHeading___Toc233_1659156176</vt:lpwstr>
      </vt:variant>
      <vt:variant>
        <vt:i4>2359420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__RefHeading___Toc231_1659156176</vt:lpwstr>
      </vt:variant>
      <vt:variant>
        <vt:i4>2424948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__RefHeading___Toc229_1659156176</vt:lpwstr>
      </vt:variant>
      <vt:variant>
        <vt:i4>7340106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__RefHeading___Toc491950153</vt:lpwstr>
      </vt:variant>
      <vt:variant>
        <vt:i4>2424954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__RefHeading___Toc227_1659156176</vt:lpwstr>
      </vt:variant>
      <vt:variant>
        <vt:i4>2424952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__RefHeading___Toc225_1659156176</vt:lpwstr>
      </vt:variant>
      <vt:variant>
        <vt:i4>2424958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__RefHeading___Toc223_1659156176</vt:lpwstr>
      </vt:variant>
      <vt:variant>
        <vt:i4>2424956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__RefHeading___Toc221_1659156176</vt:lpwstr>
      </vt:variant>
      <vt:variant>
        <vt:i4>2490484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__RefHeading___Toc219_1659156176</vt:lpwstr>
      </vt:variant>
      <vt:variant>
        <vt:i4>2490490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__RefHeading___Toc217_1659156176</vt:lpwstr>
      </vt:variant>
      <vt:variant>
        <vt:i4>2490488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__RefHeading___Toc215_1659156176</vt:lpwstr>
      </vt:variant>
      <vt:variant>
        <vt:i4>7405642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__RefHeading___Toc491950145</vt:lpwstr>
      </vt:variant>
      <vt:variant>
        <vt:i4>2490494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__RefHeading___Toc213_1659156176</vt:lpwstr>
      </vt:variant>
      <vt:variant>
        <vt:i4>2490492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__RefHeading___Toc211_1659156176</vt:lpwstr>
      </vt:variant>
      <vt:variant>
        <vt:i4>2556020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__RefHeading___Toc209_1659156176</vt:lpwstr>
      </vt:variant>
      <vt:variant>
        <vt:i4>7405642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__RefHeading___Toc491950141</vt:lpwstr>
      </vt:variant>
      <vt:variant>
        <vt:i4>2556026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__RefHeading___Toc207_1659156176</vt:lpwstr>
      </vt:variant>
      <vt:variant>
        <vt:i4>2556024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__RefHeading___Toc205_1659156176</vt:lpwstr>
      </vt:variant>
      <vt:variant>
        <vt:i4>2556030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__RefHeading___Toc203_1659156176</vt:lpwstr>
      </vt:variant>
      <vt:variant>
        <vt:i4>2556028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__RefHeading___Toc201_1659156176</vt:lpwstr>
      </vt:variant>
      <vt:variant>
        <vt:i4>3014775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__RefHeading___Toc199_1659156176</vt:lpwstr>
      </vt:variant>
      <vt:variant>
        <vt:i4>3014777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__RefHeading___Toc197_1659156176</vt:lpwstr>
      </vt:variant>
      <vt:variant>
        <vt:i4>7733322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__RefHeading___Toc491950134</vt:lpwstr>
      </vt:variant>
      <vt:variant>
        <vt:i4>3014779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__RefHeading___Toc195_1659156176</vt:lpwstr>
      </vt:variant>
      <vt:variant>
        <vt:i4>3014781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__RefHeading___Toc193_1659156176</vt:lpwstr>
      </vt:variant>
      <vt:variant>
        <vt:i4>3014783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__RefHeading___Toc191_1659156176</vt:lpwstr>
      </vt:variant>
      <vt:variant>
        <vt:i4>3080311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__RefHeading___Toc189_1659156176</vt:lpwstr>
      </vt:variant>
      <vt:variant>
        <vt:i4>3080313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__RefHeading___Toc187_1659156176</vt:lpwstr>
      </vt:variant>
      <vt:variant>
        <vt:i4>3080315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__RefHeading___Toc185_1659156176</vt:lpwstr>
      </vt:variant>
      <vt:variant>
        <vt:i4>3080317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__RefHeading___Toc183_1659156176</vt:lpwstr>
      </vt:variant>
      <vt:variant>
        <vt:i4>7798858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__RefHeading___Toc491950126</vt:lpwstr>
      </vt:variant>
      <vt:variant>
        <vt:i4>3080319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__RefHeading___Toc181_1659156176</vt:lpwstr>
      </vt:variant>
      <vt:variant>
        <vt:i4>2097271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__RefHeading___Toc179_1659156176</vt:lpwstr>
      </vt:variant>
      <vt:variant>
        <vt:i4>2097273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__RefHeading___Toc177_1659156176</vt:lpwstr>
      </vt:variant>
      <vt:variant>
        <vt:i4>2097275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__RefHeading___Toc175_1659156176</vt:lpwstr>
      </vt:variant>
      <vt:variant>
        <vt:i4>2097277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__RefHeading___Toc173_1659156176</vt:lpwstr>
      </vt:variant>
      <vt:variant>
        <vt:i4>2097279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__RefHeading___Toc171_1659156176</vt:lpwstr>
      </vt:variant>
      <vt:variant>
        <vt:i4>2162807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__RefHeading___Toc169_1659156176</vt:lpwstr>
      </vt:variant>
      <vt:variant>
        <vt:i4>2162809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__RefHeading___Toc167_1659156176</vt:lpwstr>
      </vt:variant>
      <vt:variant>
        <vt:i4>2162811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__RefHeading___Toc165_1659156176</vt:lpwstr>
      </vt:variant>
      <vt:variant>
        <vt:i4>2162813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__RefHeading___Toc163_1659156176</vt:lpwstr>
      </vt:variant>
      <vt:variant>
        <vt:i4>2162815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__RefHeading___Toc161_1659156176</vt:lpwstr>
      </vt:variant>
      <vt:variant>
        <vt:i4>2228345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__RefHeading___Toc157_1659156176</vt:lpwstr>
      </vt:variant>
      <vt:variant>
        <vt:i4>2228347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__RefHeading___Toc155_1659156176</vt:lpwstr>
      </vt:variant>
      <vt:variant>
        <vt:i4>2228349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__RefHeading___Toc153_1659156176</vt:lpwstr>
      </vt:variant>
      <vt:variant>
        <vt:i4>2228351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__RefHeading___Toc151_1659156176</vt:lpwstr>
      </vt:variant>
      <vt:variant>
        <vt:i4>2293879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__RefHeading___Toc149_1659156176</vt:lpwstr>
      </vt:variant>
      <vt:variant>
        <vt:i4>2293881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__RefHeading___Toc147_1659156176</vt:lpwstr>
      </vt:variant>
      <vt:variant>
        <vt:i4>2293883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__RefHeading___Toc145_1659156176</vt:lpwstr>
      </vt:variant>
      <vt:variant>
        <vt:i4>2293885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__RefHeading___Toc143_1659156176</vt:lpwstr>
      </vt:variant>
      <vt:variant>
        <vt:i4>2293887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__RefHeading___Toc141_1659156176</vt:lpwstr>
      </vt:variant>
      <vt:variant>
        <vt:i4>2359415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__RefHeading___Toc139_1659156176</vt:lpwstr>
      </vt:variant>
      <vt:variant>
        <vt:i4>2359417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__RefHeading___Toc137_1659156176</vt:lpwstr>
      </vt:variant>
      <vt:variant>
        <vt:i4>2359419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__RefHeading___Toc135_1659156176</vt:lpwstr>
      </vt:variant>
      <vt:variant>
        <vt:i4>2359421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__RefHeading___Toc133_1659156176</vt:lpwstr>
      </vt:variant>
      <vt:variant>
        <vt:i4>2359423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__RefHeading___Toc131_1659156176</vt:lpwstr>
      </vt:variant>
      <vt:variant>
        <vt:i4>2424951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__RefHeading___Toc129_1659156176</vt:lpwstr>
      </vt:variant>
      <vt:variant>
        <vt:i4>2424953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__RefHeading___Toc127_1659156176</vt:lpwstr>
      </vt:variant>
      <vt:variant>
        <vt:i4>2424955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__RefHeading___Toc125_1659156176</vt:lpwstr>
      </vt:variant>
      <vt:variant>
        <vt:i4>2424957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__RefHeading___Toc123_1659156176</vt:lpwstr>
      </vt:variant>
      <vt:variant>
        <vt:i4>8126539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__RefHeading___Toc491950096</vt:lpwstr>
      </vt:variant>
      <vt:variant>
        <vt:i4>2424959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__RefHeading___Toc121_1659156176</vt:lpwstr>
      </vt:variant>
      <vt:variant>
        <vt:i4>2490487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__RefHeading___Toc119_1659156176</vt:lpwstr>
      </vt:variant>
      <vt:variant>
        <vt:i4>2490489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__RefHeading___Toc117_1659156176</vt:lpwstr>
      </vt:variant>
      <vt:variant>
        <vt:i4>2490491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__RefHeading___Toc115_1659156176</vt:lpwstr>
      </vt:variant>
      <vt:variant>
        <vt:i4>2490493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__RefHeading___Toc113_1659156176</vt:lpwstr>
      </vt:variant>
      <vt:variant>
        <vt:i4>2490495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__RefHeading___Toc111_1659156176</vt:lpwstr>
      </vt:variant>
      <vt:variant>
        <vt:i4>2556023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__RefHeading___Toc109_1659156176</vt:lpwstr>
      </vt:variant>
      <vt:variant>
        <vt:i4>8192075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__RefHeading___Toc491950088</vt:lpwstr>
      </vt:variant>
      <vt:variant>
        <vt:i4>4325393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__RefHeading___Toc1107_3745136513</vt:lpwstr>
      </vt:variant>
      <vt:variant>
        <vt:i4>4194321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__RefHeading___Toc1105_3745136513</vt:lpwstr>
      </vt:variant>
      <vt:variant>
        <vt:i4>2490411</vt:i4>
      </vt:variant>
      <vt:variant>
        <vt:i4>81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kaltani</cp:lastModifiedBy>
  <cp:revision>3</cp:revision>
  <cp:lastPrinted>2021-01-11T08:41:00Z</cp:lastPrinted>
  <dcterms:created xsi:type="dcterms:W3CDTF">2021-01-11T09:46:00Z</dcterms:created>
  <dcterms:modified xsi:type="dcterms:W3CDTF">2021-01-11T09:50:00Z</dcterms:modified>
  <cp:contentType>Έγγραφο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